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4E" w:rsidRPr="00CA4E29" w:rsidRDefault="004C1B4E" w:rsidP="004C1B4E">
      <w:pPr>
        <w:pStyle w:val="Caption"/>
        <w:jc w:val="center"/>
        <w:rPr>
          <w:rFonts w:ascii="Tahoma" w:hAnsi="Tahoma"/>
          <w:b/>
          <w:sz w:val="20"/>
          <w:szCs w:val="20"/>
        </w:rPr>
      </w:pPr>
    </w:p>
    <w:p w:rsidR="004C1B4E" w:rsidRPr="00CA4E29" w:rsidRDefault="004C1B4E" w:rsidP="004C1B4E">
      <w:pPr>
        <w:pStyle w:val="Caption"/>
        <w:jc w:val="center"/>
        <w:rPr>
          <w:rFonts w:ascii="Arial" w:hAnsi="Arial"/>
          <w:b/>
          <w:sz w:val="24"/>
        </w:rPr>
      </w:pPr>
      <w:r w:rsidRPr="00CA4E29">
        <w:rPr>
          <w:rFonts w:ascii="Arial" w:hAnsi="Arial"/>
          <w:b/>
          <w:sz w:val="24"/>
        </w:rPr>
        <w:t xml:space="preserve">PTA </w:t>
      </w:r>
      <w:r w:rsidR="00414CAC">
        <w:rPr>
          <w:rFonts w:ascii="Arial" w:hAnsi="Arial"/>
          <w:b/>
          <w:sz w:val="24"/>
        </w:rPr>
        <w:t>General</w:t>
      </w:r>
      <w:r w:rsidRPr="00CA4E29">
        <w:rPr>
          <w:rFonts w:ascii="Arial" w:hAnsi="Arial"/>
          <w:b/>
          <w:sz w:val="24"/>
        </w:rPr>
        <w:t xml:space="preserve"> Meeting</w:t>
      </w:r>
    </w:p>
    <w:p w:rsidR="004C1B4E" w:rsidRPr="00CA4E29" w:rsidRDefault="00B173B1" w:rsidP="004C1B4E">
      <w:pPr>
        <w:autoSpaceDE w:val="0"/>
        <w:autoSpaceDN w:val="0"/>
        <w:adjustRightInd w:val="0"/>
        <w:jc w:val="center"/>
        <w:rPr>
          <w:rFonts w:ascii="Arial" w:hAnsi="Arial"/>
          <w:b/>
        </w:rPr>
      </w:pPr>
      <w:r w:rsidRPr="00CA4E29">
        <w:rPr>
          <w:rFonts w:ascii="Arial" w:hAnsi="Arial"/>
          <w:b/>
        </w:rPr>
        <w:t>North Beach Elementary</w:t>
      </w:r>
    </w:p>
    <w:p w:rsidR="004C1B4E" w:rsidRPr="00CA4E29" w:rsidRDefault="00466A7B" w:rsidP="004C1B4E">
      <w:pPr>
        <w:autoSpaceDE w:val="0"/>
        <w:autoSpaceDN w:val="0"/>
        <w:adjustRightInd w:val="0"/>
        <w:jc w:val="center"/>
        <w:rPr>
          <w:rFonts w:ascii="Arial" w:hAnsi="Arial"/>
          <w:b/>
        </w:rPr>
      </w:pPr>
      <w:r>
        <w:rPr>
          <w:rFonts w:ascii="Arial" w:hAnsi="Arial"/>
          <w:b/>
        </w:rPr>
        <w:t>April 24, 2014</w:t>
      </w:r>
      <w:r w:rsidR="004C1B4E" w:rsidRPr="00CA4E29">
        <w:rPr>
          <w:rFonts w:ascii="Arial" w:hAnsi="Arial"/>
          <w:b/>
        </w:rPr>
        <w:t>, 6:30 p.m.</w:t>
      </w:r>
    </w:p>
    <w:p w:rsidR="004C1B4E" w:rsidRPr="00640543" w:rsidRDefault="004C1B4E" w:rsidP="004C1B4E">
      <w:pPr>
        <w:autoSpaceDE w:val="0"/>
        <w:autoSpaceDN w:val="0"/>
        <w:adjustRightInd w:val="0"/>
        <w:jc w:val="center"/>
        <w:rPr>
          <w:rFonts w:ascii="Arial" w:hAnsi="Arial"/>
        </w:rPr>
      </w:pPr>
    </w:p>
    <w:p w:rsidR="004C1B4E" w:rsidRPr="00640543" w:rsidRDefault="004C1B4E" w:rsidP="004C1B4E">
      <w:pPr>
        <w:autoSpaceDE w:val="0"/>
        <w:autoSpaceDN w:val="0"/>
        <w:adjustRightInd w:val="0"/>
        <w:jc w:val="center"/>
        <w:rPr>
          <w:rFonts w:ascii="Arial" w:hAnsi="Arial"/>
          <w:b/>
          <w:szCs w:val="20"/>
        </w:rPr>
      </w:pPr>
      <w:r w:rsidRPr="00640543">
        <w:rPr>
          <w:rFonts w:ascii="Arial" w:hAnsi="Arial" w:cs="Tahoma"/>
          <w:b/>
          <w:szCs w:val="20"/>
        </w:rPr>
        <w:t xml:space="preserve">It is the mission of the North Beach Elementary PTA to foster community inclusion, child advocacy and academic excellence by facilitating communications, supporting teachers and staff, </w:t>
      </w:r>
      <w:r>
        <w:rPr>
          <w:rFonts w:ascii="Arial" w:hAnsi="Arial" w:cs="Tahoma"/>
          <w:b/>
          <w:szCs w:val="20"/>
        </w:rPr>
        <w:t>&amp;</w:t>
      </w:r>
      <w:r w:rsidRPr="00640543">
        <w:rPr>
          <w:rFonts w:ascii="Arial" w:hAnsi="Arial" w:cs="Tahoma"/>
          <w:b/>
          <w:szCs w:val="20"/>
        </w:rPr>
        <w:t xml:space="preserve"> enhancing the educational, social </w:t>
      </w:r>
      <w:r>
        <w:rPr>
          <w:rFonts w:ascii="Arial" w:hAnsi="Arial" w:cs="Tahoma"/>
          <w:b/>
          <w:szCs w:val="20"/>
        </w:rPr>
        <w:t>&amp;</w:t>
      </w:r>
      <w:r w:rsidRPr="00640543">
        <w:rPr>
          <w:rFonts w:ascii="Arial" w:hAnsi="Arial" w:cs="Tahoma"/>
          <w:b/>
          <w:szCs w:val="20"/>
        </w:rPr>
        <w:t xml:space="preserve"> physical environment of North Beach Elementary School</w:t>
      </w:r>
      <w:r>
        <w:rPr>
          <w:rFonts w:ascii="Arial" w:hAnsi="Arial" w:cs="Tahoma"/>
          <w:b/>
          <w:szCs w:val="20"/>
        </w:rPr>
        <w:t>.</w:t>
      </w:r>
    </w:p>
    <w:p w:rsidR="004C1B4E" w:rsidRPr="00640543" w:rsidRDefault="004C1B4E">
      <w:pPr>
        <w:autoSpaceDE w:val="0"/>
        <w:autoSpaceDN w:val="0"/>
        <w:adjustRightInd w:val="0"/>
        <w:jc w:val="center"/>
        <w:rPr>
          <w:rFonts w:ascii="Arial" w:hAnsi="Arial"/>
          <w:szCs w:val="22"/>
        </w:rPr>
      </w:pPr>
    </w:p>
    <w:p w:rsidR="004C1B4E" w:rsidRPr="00180FB0" w:rsidRDefault="004C1B4E" w:rsidP="00180FB0">
      <w:pPr>
        <w:pStyle w:val="Heading1"/>
        <w:rPr>
          <w:rFonts w:ascii="Arial" w:hAnsi="Arial"/>
          <w:b/>
          <w:sz w:val="24"/>
          <w:szCs w:val="26"/>
        </w:rPr>
      </w:pPr>
      <w:r w:rsidRPr="00640543">
        <w:rPr>
          <w:rFonts w:ascii="Arial" w:hAnsi="Arial"/>
          <w:b/>
          <w:sz w:val="24"/>
          <w:szCs w:val="26"/>
        </w:rPr>
        <w:t>Minutes</w:t>
      </w:r>
    </w:p>
    <w:p w:rsidR="007D3ECD" w:rsidRDefault="007D3ECD" w:rsidP="004C1B4E">
      <w:pPr>
        <w:rPr>
          <w:rFonts w:ascii="Arial" w:hAnsi="Arial"/>
        </w:rPr>
      </w:pPr>
    </w:p>
    <w:p w:rsidR="00414CAC" w:rsidRDefault="004A21FB" w:rsidP="00414CAC">
      <w:pPr>
        <w:rPr>
          <w:rFonts w:ascii="Arial" w:hAnsi="Arial" w:cs="Arial"/>
        </w:rPr>
      </w:pPr>
      <w:r>
        <w:rPr>
          <w:rFonts w:ascii="Arial" w:hAnsi="Arial" w:cs="Arial"/>
        </w:rPr>
        <w:t xml:space="preserve">Call to order </w:t>
      </w:r>
      <w:r w:rsidR="006025E7">
        <w:rPr>
          <w:rFonts w:ascii="Arial" w:hAnsi="Arial" w:cs="Arial"/>
        </w:rPr>
        <w:t xml:space="preserve">and welcome </w:t>
      </w:r>
      <w:r>
        <w:rPr>
          <w:rFonts w:ascii="Arial" w:hAnsi="Arial" w:cs="Arial"/>
        </w:rPr>
        <w:t>at 6:45</w:t>
      </w:r>
    </w:p>
    <w:p w:rsidR="00466A7B" w:rsidRDefault="00466A7B" w:rsidP="00414CAC">
      <w:pPr>
        <w:rPr>
          <w:rFonts w:ascii="Arial" w:hAnsi="Arial" w:cs="Arial"/>
        </w:rPr>
      </w:pPr>
    </w:p>
    <w:p w:rsidR="00C84795" w:rsidRDefault="00C84795" w:rsidP="00414CAC">
      <w:pPr>
        <w:rPr>
          <w:rFonts w:ascii="Arial" w:hAnsi="Arial" w:cs="Arial"/>
        </w:rPr>
      </w:pPr>
      <w:proofErr w:type="gramStart"/>
      <w:r>
        <w:rPr>
          <w:rFonts w:ascii="Arial" w:hAnsi="Arial" w:cs="Arial"/>
        </w:rPr>
        <w:t>Motion to approve Meeting Minutes from February 4, 2014 General meeting.</w:t>
      </w:r>
      <w:proofErr w:type="gramEnd"/>
      <w:r>
        <w:rPr>
          <w:rFonts w:ascii="Arial" w:hAnsi="Arial" w:cs="Arial"/>
        </w:rPr>
        <w:t xml:space="preserve">  Motion was seconded and carried.</w:t>
      </w:r>
    </w:p>
    <w:p w:rsidR="00C84795" w:rsidRDefault="00C84795" w:rsidP="00414CAC">
      <w:pPr>
        <w:rPr>
          <w:rFonts w:ascii="Arial" w:hAnsi="Arial" w:cs="Arial"/>
        </w:rPr>
      </w:pPr>
    </w:p>
    <w:p w:rsidR="00466A7B" w:rsidRDefault="00C84795" w:rsidP="00414CAC">
      <w:pPr>
        <w:rPr>
          <w:rFonts w:ascii="Arial" w:hAnsi="Arial" w:cs="Arial"/>
        </w:rPr>
      </w:pPr>
      <w:r>
        <w:rPr>
          <w:rFonts w:ascii="Arial" w:hAnsi="Arial" w:cs="Arial"/>
        </w:rPr>
        <w:t>BUDGET APPROVAL.  Treasurer Rowland Morgan reported that the PTA b</w:t>
      </w:r>
      <w:r w:rsidR="00466A7B">
        <w:rPr>
          <w:rFonts w:ascii="Arial" w:hAnsi="Arial" w:cs="Arial"/>
        </w:rPr>
        <w:t xml:space="preserve">udget numbers are </w:t>
      </w:r>
      <w:r>
        <w:rPr>
          <w:rFonts w:ascii="Arial" w:hAnsi="Arial" w:cs="Arial"/>
        </w:rPr>
        <w:t>very strong</w:t>
      </w:r>
      <w:r w:rsidR="00466A7B">
        <w:rPr>
          <w:rFonts w:ascii="Arial" w:hAnsi="Arial" w:cs="Arial"/>
        </w:rPr>
        <w:t xml:space="preserve">.  </w:t>
      </w:r>
      <w:r>
        <w:rPr>
          <w:rFonts w:ascii="Arial" w:hAnsi="Arial" w:cs="Arial"/>
        </w:rPr>
        <w:t>The auction was huge success.</w:t>
      </w:r>
      <w:r w:rsidR="00466A7B">
        <w:rPr>
          <w:rFonts w:ascii="Arial" w:hAnsi="Arial" w:cs="Arial"/>
        </w:rPr>
        <w:t xml:space="preserve"> </w:t>
      </w:r>
      <w:r>
        <w:rPr>
          <w:rFonts w:ascii="Arial" w:hAnsi="Arial" w:cs="Arial"/>
        </w:rPr>
        <w:t xml:space="preserve"> The PTA has $</w:t>
      </w:r>
      <w:r w:rsidR="00466A7B">
        <w:rPr>
          <w:rFonts w:ascii="Arial" w:hAnsi="Arial" w:cs="Arial"/>
        </w:rPr>
        <w:t>121</w:t>
      </w:r>
      <w:r>
        <w:rPr>
          <w:rFonts w:ascii="Arial" w:hAnsi="Arial" w:cs="Arial"/>
        </w:rPr>
        <w:t>,000</w:t>
      </w:r>
      <w:r w:rsidR="00466A7B">
        <w:rPr>
          <w:rFonts w:ascii="Arial" w:hAnsi="Arial" w:cs="Arial"/>
        </w:rPr>
        <w:t xml:space="preserve"> in our checking account</w:t>
      </w:r>
      <w:r>
        <w:rPr>
          <w:rFonts w:ascii="Arial" w:hAnsi="Arial" w:cs="Arial"/>
        </w:rPr>
        <w:t>, plus a savings account of $50,000.</w:t>
      </w:r>
      <w:r w:rsidR="00466A7B">
        <w:rPr>
          <w:rFonts w:ascii="Arial" w:hAnsi="Arial" w:cs="Arial"/>
        </w:rPr>
        <w:t xml:space="preserve">  </w:t>
      </w:r>
      <w:r>
        <w:rPr>
          <w:rFonts w:ascii="Arial" w:hAnsi="Arial" w:cs="Arial"/>
        </w:rPr>
        <w:t>The Academic Giving Campaign raised a couple thousand over budget, and we</w:t>
      </w:r>
      <w:r w:rsidR="00466A7B">
        <w:rPr>
          <w:rFonts w:ascii="Arial" w:hAnsi="Arial" w:cs="Arial"/>
        </w:rPr>
        <w:t xml:space="preserve"> also haven’t spent as much as budgeted yet this year.  </w:t>
      </w:r>
    </w:p>
    <w:p w:rsidR="00466A7B" w:rsidRDefault="00466A7B" w:rsidP="00414CAC">
      <w:pPr>
        <w:rPr>
          <w:rFonts w:ascii="Arial" w:hAnsi="Arial" w:cs="Arial"/>
        </w:rPr>
      </w:pPr>
    </w:p>
    <w:p w:rsidR="00466A7B" w:rsidRDefault="00C84795" w:rsidP="00414CAC">
      <w:pPr>
        <w:rPr>
          <w:rFonts w:ascii="Arial" w:hAnsi="Arial" w:cs="Arial"/>
        </w:rPr>
      </w:pPr>
      <w:r>
        <w:rPr>
          <w:rFonts w:ascii="Arial" w:hAnsi="Arial" w:cs="Arial"/>
        </w:rPr>
        <w:t>The r</w:t>
      </w:r>
      <w:r w:rsidR="00466A7B">
        <w:rPr>
          <w:rFonts w:ascii="Arial" w:hAnsi="Arial" w:cs="Arial"/>
        </w:rPr>
        <w:t xml:space="preserve">evised </w:t>
      </w:r>
      <w:r>
        <w:rPr>
          <w:rFonts w:ascii="Arial" w:hAnsi="Arial" w:cs="Arial"/>
        </w:rPr>
        <w:t>proposed b</w:t>
      </w:r>
      <w:r w:rsidR="00466A7B">
        <w:rPr>
          <w:rFonts w:ascii="Arial" w:hAnsi="Arial" w:cs="Arial"/>
        </w:rPr>
        <w:t xml:space="preserve">udget </w:t>
      </w:r>
      <w:r>
        <w:rPr>
          <w:rFonts w:ascii="Arial" w:hAnsi="Arial" w:cs="Arial"/>
        </w:rPr>
        <w:t xml:space="preserve">2014-15 </w:t>
      </w:r>
      <w:r w:rsidR="00466A7B">
        <w:rPr>
          <w:rFonts w:ascii="Arial" w:hAnsi="Arial" w:cs="Arial"/>
        </w:rPr>
        <w:t xml:space="preserve">removed </w:t>
      </w:r>
      <w:r>
        <w:rPr>
          <w:rFonts w:ascii="Arial" w:hAnsi="Arial" w:cs="Arial"/>
        </w:rPr>
        <w:t xml:space="preserve">the $70,000 line item for Principal Discretionary Funds.  It also increases </w:t>
      </w:r>
      <w:r w:rsidR="00466A7B">
        <w:rPr>
          <w:rFonts w:ascii="Arial" w:hAnsi="Arial" w:cs="Arial"/>
        </w:rPr>
        <w:t xml:space="preserve">professional development from </w:t>
      </w:r>
      <w:r>
        <w:rPr>
          <w:rFonts w:ascii="Arial" w:hAnsi="Arial" w:cs="Arial"/>
        </w:rPr>
        <w:t>$8,000 last year to over $10,000 this year and increases Library Upgrades from $3,200 to $12,000.</w:t>
      </w:r>
      <w:r w:rsidR="00DA0C18">
        <w:rPr>
          <w:rFonts w:ascii="Arial" w:hAnsi="Arial" w:cs="Arial"/>
        </w:rPr>
        <w:t xml:space="preserve">  The checking and savings account </w:t>
      </w:r>
      <w:r w:rsidR="00CC2311">
        <w:rPr>
          <w:rFonts w:ascii="Arial" w:hAnsi="Arial" w:cs="Arial"/>
        </w:rPr>
        <w:t xml:space="preserve">funds </w:t>
      </w:r>
      <w:r w:rsidR="00DA0C18">
        <w:rPr>
          <w:rFonts w:ascii="Arial" w:hAnsi="Arial" w:cs="Arial"/>
        </w:rPr>
        <w:t>will be kept in the bank for now</w:t>
      </w:r>
      <w:r w:rsidR="00CC2311">
        <w:rPr>
          <w:rFonts w:ascii="Arial" w:hAnsi="Arial" w:cs="Arial"/>
        </w:rPr>
        <w:t>,</w:t>
      </w:r>
      <w:r w:rsidR="00DA0C18">
        <w:rPr>
          <w:rFonts w:ascii="Arial" w:hAnsi="Arial" w:cs="Arial"/>
        </w:rPr>
        <w:t xml:space="preserve"> and spending can be increased as the PTA sees fit over the course of next year</w:t>
      </w:r>
    </w:p>
    <w:p w:rsidR="00DA0C18" w:rsidRDefault="00DA0C18" w:rsidP="00414CAC">
      <w:pPr>
        <w:rPr>
          <w:rFonts w:ascii="Arial" w:hAnsi="Arial" w:cs="Arial"/>
        </w:rPr>
      </w:pPr>
    </w:p>
    <w:p w:rsidR="001446BD" w:rsidRDefault="00466A7B" w:rsidP="00414CAC">
      <w:pPr>
        <w:rPr>
          <w:rFonts w:ascii="Arial" w:hAnsi="Arial" w:cs="Arial"/>
        </w:rPr>
      </w:pPr>
      <w:r>
        <w:rPr>
          <w:rFonts w:ascii="Arial" w:hAnsi="Arial" w:cs="Arial"/>
        </w:rPr>
        <w:t xml:space="preserve">Tina </w:t>
      </w:r>
      <w:r w:rsidR="00DA0C18">
        <w:rPr>
          <w:rFonts w:ascii="Arial" w:hAnsi="Arial" w:cs="Arial"/>
        </w:rPr>
        <w:t>Klim</w:t>
      </w:r>
      <w:r w:rsidR="00CC2311">
        <w:rPr>
          <w:rFonts w:ascii="Arial" w:hAnsi="Arial" w:cs="Arial"/>
        </w:rPr>
        <w:t xml:space="preserve">an commented that $70,000 is too </w:t>
      </w:r>
      <w:r w:rsidR="00DA0C18">
        <w:rPr>
          <w:rFonts w:ascii="Arial" w:hAnsi="Arial" w:cs="Arial"/>
        </w:rPr>
        <w:t xml:space="preserve">great an amount to ever allocate to a discretionary fund.  </w:t>
      </w:r>
      <w:r>
        <w:rPr>
          <w:rFonts w:ascii="Arial" w:hAnsi="Arial" w:cs="Arial"/>
        </w:rPr>
        <w:t xml:space="preserve"> Cindy </w:t>
      </w:r>
      <w:r w:rsidR="00DA0C18">
        <w:rPr>
          <w:rFonts w:ascii="Arial" w:hAnsi="Arial" w:cs="Arial"/>
        </w:rPr>
        <w:t>Ege inquired how professional development is spent, and someone commented that teachers can re</w:t>
      </w:r>
      <w:bookmarkStart w:id="0" w:name="_GoBack"/>
      <w:bookmarkEnd w:id="0"/>
      <w:r w:rsidR="00DA0C18">
        <w:rPr>
          <w:rFonts w:ascii="Arial" w:hAnsi="Arial" w:cs="Arial"/>
        </w:rPr>
        <w:t>quest professional development funds from the principal.  The of</w:t>
      </w:r>
      <w:r>
        <w:rPr>
          <w:rFonts w:ascii="Arial" w:hAnsi="Arial" w:cs="Arial"/>
        </w:rPr>
        <w:t xml:space="preserve">fice supplies line item hasn’t been </w:t>
      </w:r>
      <w:r w:rsidR="00DA0C18">
        <w:rPr>
          <w:rFonts w:ascii="Arial" w:hAnsi="Arial" w:cs="Arial"/>
        </w:rPr>
        <w:t xml:space="preserve">spent down this year, but that is because Cheryl usually orders supplies in June.  </w:t>
      </w:r>
    </w:p>
    <w:p w:rsidR="00DA0C18" w:rsidRDefault="00DA0C18" w:rsidP="00414CAC">
      <w:pPr>
        <w:rPr>
          <w:rFonts w:ascii="Arial" w:hAnsi="Arial" w:cs="Arial"/>
        </w:rPr>
      </w:pPr>
    </w:p>
    <w:p w:rsidR="00466A7B" w:rsidRPr="00F476E9" w:rsidRDefault="003F706A" w:rsidP="00414CAC">
      <w:pPr>
        <w:rPr>
          <w:rFonts w:ascii="Arial" w:hAnsi="Arial" w:cs="Arial"/>
        </w:rPr>
      </w:pPr>
      <w:r w:rsidRPr="00F476E9">
        <w:rPr>
          <w:rFonts w:ascii="Arial" w:hAnsi="Arial" w:cs="Arial"/>
        </w:rPr>
        <w:t xml:space="preserve">If a </w:t>
      </w:r>
      <w:r w:rsidR="001446BD" w:rsidRPr="00F476E9">
        <w:rPr>
          <w:rFonts w:ascii="Arial" w:hAnsi="Arial" w:cs="Arial"/>
        </w:rPr>
        <w:t xml:space="preserve">new Math program is implemented, we </w:t>
      </w:r>
      <w:r w:rsidR="005A2195" w:rsidRPr="00F476E9">
        <w:rPr>
          <w:rFonts w:ascii="Arial" w:hAnsi="Arial" w:cs="Arial"/>
        </w:rPr>
        <w:t>can remove the</w:t>
      </w:r>
      <w:r w:rsidR="001446BD" w:rsidRPr="00F476E9">
        <w:rPr>
          <w:rFonts w:ascii="Arial" w:hAnsi="Arial" w:cs="Arial"/>
        </w:rPr>
        <w:t xml:space="preserve"> Saxon line item</w:t>
      </w:r>
      <w:r w:rsidR="005A2195" w:rsidRPr="00F476E9">
        <w:rPr>
          <w:rFonts w:ascii="Arial" w:hAnsi="Arial" w:cs="Arial"/>
        </w:rPr>
        <w:t xml:space="preserve"> altogether</w:t>
      </w:r>
      <w:r w:rsidR="001446BD" w:rsidRPr="00F476E9">
        <w:rPr>
          <w:rFonts w:ascii="Arial" w:hAnsi="Arial" w:cs="Arial"/>
        </w:rPr>
        <w:t xml:space="preserve">.  </w:t>
      </w:r>
    </w:p>
    <w:p w:rsidR="001446BD" w:rsidRPr="00F476E9" w:rsidRDefault="001446BD" w:rsidP="00414CAC">
      <w:pPr>
        <w:rPr>
          <w:rFonts w:ascii="Arial" w:hAnsi="Arial" w:cs="Arial"/>
        </w:rPr>
      </w:pPr>
    </w:p>
    <w:p w:rsidR="001446BD" w:rsidRPr="00F476E9" w:rsidRDefault="001446BD" w:rsidP="00414CAC">
      <w:pPr>
        <w:rPr>
          <w:rFonts w:ascii="Arial" w:hAnsi="Arial" w:cs="Arial"/>
        </w:rPr>
      </w:pPr>
      <w:r w:rsidRPr="00F476E9">
        <w:rPr>
          <w:rFonts w:ascii="Arial" w:hAnsi="Arial" w:cs="Arial"/>
        </w:rPr>
        <w:t xml:space="preserve">The </w:t>
      </w:r>
      <w:r w:rsidR="00DA0C18" w:rsidRPr="00F476E9">
        <w:rPr>
          <w:rFonts w:ascii="Arial" w:hAnsi="Arial" w:cs="Arial"/>
        </w:rPr>
        <w:t xml:space="preserve">proposed </w:t>
      </w:r>
      <w:r w:rsidRPr="00F476E9">
        <w:rPr>
          <w:rFonts w:ascii="Arial" w:hAnsi="Arial" w:cs="Arial"/>
        </w:rPr>
        <w:t xml:space="preserve">budget will be shared with </w:t>
      </w:r>
      <w:r w:rsidR="00DA0C18" w:rsidRPr="00F476E9">
        <w:rPr>
          <w:rFonts w:ascii="Arial" w:hAnsi="Arial" w:cs="Arial"/>
        </w:rPr>
        <w:t xml:space="preserve">Incoming Principal Julie Cox, and changes can be made at the </w:t>
      </w:r>
      <w:r w:rsidRPr="00F476E9">
        <w:rPr>
          <w:rFonts w:ascii="Arial" w:hAnsi="Arial" w:cs="Arial"/>
        </w:rPr>
        <w:t xml:space="preserve">first General Meeting </w:t>
      </w:r>
      <w:r w:rsidR="00DA0C18" w:rsidRPr="00F476E9">
        <w:rPr>
          <w:rFonts w:ascii="Arial" w:hAnsi="Arial" w:cs="Arial"/>
        </w:rPr>
        <w:t>in the fall.  The consensus was to be conservative with spending PTA funds</w:t>
      </w:r>
      <w:r w:rsidRPr="00F476E9">
        <w:rPr>
          <w:rFonts w:ascii="Arial" w:hAnsi="Arial" w:cs="Arial"/>
        </w:rPr>
        <w:t xml:space="preserve"> until we know the strategic plan.  </w:t>
      </w:r>
    </w:p>
    <w:p w:rsidR="001446BD" w:rsidRPr="00F476E9" w:rsidRDefault="001446BD" w:rsidP="00414CAC">
      <w:pPr>
        <w:rPr>
          <w:rFonts w:ascii="Arial" w:hAnsi="Arial" w:cs="Arial"/>
        </w:rPr>
      </w:pPr>
    </w:p>
    <w:p w:rsidR="001446BD" w:rsidRDefault="00DA0C18" w:rsidP="00414CAC">
      <w:pPr>
        <w:rPr>
          <w:rFonts w:ascii="Arial" w:hAnsi="Arial" w:cs="Arial"/>
        </w:rPr>
      </w:pPr>
      <w:r w:rsidRPr="00F476E9">
        <w:rPr>
          <w:rFonts w:ascii="Arial" w:hAnsi="Arial" w:cs="Arial"/>
        </w:rPr>
        <w:t xml:space="preserve">It was moved to accept the proposed budget with </w:t>
      </w:r>
      <w:r w:rsidR="001446BD" w:rsidRPr="00F476E9">
        <w:rPr>
          <w:rFonts w:ascii="Arial" w:hAnsi="Arial" w:cs="Arial"/>
        </w:rPr>
        <w:t xml:space="preserve">3K </w:t>
      </w:r>
      <w:proofErr w:type="gramStart"/>
      <w:r w:rsidR="001446BD" w:rsidRPr="00F476E9">
        <w:rPr>
          <w:rFonts w:ascii="Arial" w:hAnsi="Arial" w:cs="Arial"/>
        </w:rPr>
        <w:t>increase</w:t>
      </w:r>
      <w:proofErr w:type="gramEnd"/>
      <w:r w:rsidR="001446BD" w:rsidRPr="00F476E9">
        <w:rPr>
          <w:rFonts w:ascii="Arial" w:hAnsi="Arial" w:cs="Arial"/>
        </w:rPr>
        <w:t xml:space="preserve"> in building supplies</w:t>
      </w:r>
      <w:r w:rsidR="005A2195" w:rsidRPr="00F476E9">
        <w:rPr>
          <w:rFonts w:ascii="Arial" w:hAnsi="Arial" w:cs="Arial"/>
        </w:rPr>
        <w:t xml:space="preserve"> </w:t>
      </w:r>
      <w:r w:rsidR="003F706A" w:rsidRPr="00F476E9">
        <w:rPr>
          <w:rFonts w:ascii="Arial" w:hAnsi="Arial" w:cs="Arial"/>
        </w:rPr>
        <w:t>with a deficit carryover of $3K.</w:t>
      </w:r>
      <w:r w:rsidR="005A2195" w:rsidRPr="00F476E9">
        <w:rPr>
          <w:rFonts w:ascii="Arial" w:hAnsi="Arial" w:cs="Arial"/>
        </w:rPr>
        <w:t xml:space="preserve">  </w:t>
      </w:r>
      <w:r w:rsidR="001446BD" w:rsidRPr="00F476E9">
        <w:rPr>
          <w:rFonts w:ascii="Arial" w:hAnsi="Arial" w:cs="Arial"/>
        </w:rPr>
        <w:t xml:space="preserve"> </w:t>
      </w:r>
      <w:r w:rsidR="001446BD" w:rsidRPr="00F476E9">
        <w:rPr>
          <w:rFonts w:ascii="Arial" w:hAnsi="Arial" w:cs="Arial"/>
        </w:rPr>
        <w:t>Seconded and Motion carries.</w:t>
      </w:r>
      <w:r w:rsidR="001446BD">
        <w:rPr>
          <w:rFonts w:ascii="Arial" w:hAnsi="Arial" w:cs="Arial"/>
        </w:rPr>
        <w:t xml:space="preserve">  </w:t>
      </w:r>
    </w:p>
    <w:p w:rsidR="001446BD" w:rsidRDefault="001446BD" w:rsidP="00414CAC">
      <w:pPr>
        <w:rPr>
          <w:rFonts w:ascii="Arial" w:hAnsi="Arial" w:cs="Arial"/>
        </w:rPr>
      </w:pPr>
    </w:p>
    <w:p w:rsidR="001446BD" w:rsidRDefault="001446BD" w:rsidP="00414CAC">
      <w:pPr>
        <w:rPr>
          <w:rFonts w:ascii="Arial" w:hAnsi="Arial" w:cs="Arial"/>
        </w:rPr>
      </w:pPr>
      <w:r>
        <w:rPr>
          <w:rFonts w:ascii="Arial" w:hAnsi="Arial" w:cs="Arial"/>
        </w:rPr>
        <w:t xml:space="preserve">.  </w:t>
      </w:r>
    </w:p>
    <w:p w:rsidR="001446BD" w:rsidRDefault="001446BD" w:rsidP="00414CAC">
      <w:pPr>
        <w:rPr>
          <w:rFonts w:ascii="Arial" w:hAnsi="Arial" w:cs="Arial"/>
        </w:rPr>
      </w:pPr>
    </w:p>
    <w:p w:rsidR="000907C4" w:rsidRDefault="000907C4" w:rsidP="00414CAC">
      <w:pPr>
        <w:rPr>
          <w:rFonts w:ascii="Arial" w:hAnsi="Arial" w:cs="Arial"/>
        </w:rPr>
      </w:pPr>
      <w:r>
        <w:rPr>
          <w:rFonts w:ascii="Arial" w:hAnsi="Arial" w:cs="Arial"/>
        </w:rPr>
        <w:t>ELECTION OF 2014-15 BOARD MEMBERS</w:t>
      </w:r>
    </w:p>
    <w:p w:rsidR="000907C4" w:rsidRDefault="000907C4" w:rsidP="00414CAC">
      <w:pPr>
        <w:rPr>
          <w:rFonts w:ascii="Arial" w:hAnsi="Arial" w:cs="Arial"/>
        </w:rPr>
      </w:pPr>
    </w:p>
    <w:p w:rsidR="000907C4" w:rsidRDefault="000907C4" w:rsidP="00414CAC">
      <w:pPr>
        <w:rPr>
          <w:rFonts w:ascii="Arial" w:hAnsi="Arial" w:cs="Arial"/>
        </w:rPr>
      </w:pPr>
      <w:proofErr w:type="spellStart"/>
      <w:r>
        <w:rPr>
          <w:rFonts w:ascii="Arial" w:hAnsi="Arial" w:cs="Arial"/>
        </w:rPr>
        <w:t>Karlie</w:t>
      </w:r>
      <w:proofErr w:type="spellEnd"/>
      <w:r>
        <w:rPr>
          <w:rFonts w:ascii="Arial" w:hAnsi="Arial" w:cs="Arial"/>
        </w:rPr>
        <w:t xml:space="preserve"> </w:t>
      </w:r>
      <w:proofErr w:type="spellStart"/>
      <w:r>
        <w:rPr>
          <w:rFonts w:ascii="Arial" w:hAnsi="Arial" w:cs="Arial"/>
        </w:rPr>
        <w:t>Savo</w:t>
      </w:r>
      <w:proofErr w:type="spellEnd"/>
      <w:r>
        <w:rPr>
          <w:rFonts w:ascii="Arial" w:hAnsi="Arial" w:cs="Arial"/>
        </w:rPr>
        <w:t>, chair of the Nominating Committee, read aloud the committee</w:t>
      </w:r>
      <w:r w:rsidR="00734324">
        <w:rPr>
          <w:rFonts w:ascii="Arial" w:hAnsi="Arial" w:cs="Arial"/>
        </w:rPr>
        <w:t>’s proposed slate of officers</w:t>
      </w:r>
      <w:r>
        <w:rPr>
          <w:rFonts w:ascii="Arial" w:hAnsi="Arial" w:cs="Arial"/>
        </w:rPr>
        <w:t xml:space="preserve"> and announced that all candidates meet the requirements of the WSPTA Uniform Bylaws:  </w:t>
      </w:r>
    </w:p>
    <w:p w:rsidR="000907C4" w:rsidRDefault="000907C4" w:rsidP="00414CAC">
      <w:pPr>
        <w:rPr>
          <w:rFonts w:ascii="Arial" w:hAnsi="Arial" w:cs="Arial"/>
        </w:rPr>
      </w:pPr>
    </w:p>
    <w:p w:rsidR="001446BD" w:rsidRDefault="001446BD" w:rsidP="00414CAC">
      <w:pPr>
        <w:rPr>
          <w:rFonts w:ascii="Arial" w:hAnsi="Arial" w:cs="Arial"/>
        </w:rPr>
      </w:pPr>
      <w:r>
        <w:rPr>
          <w:rFonts w:ascii="Arial" w:hAnsi="Arial" w:cs="Arial"/>
        </w:rPr>
        <w:t>President</w:t>
      </w:r>
      <w:r w:rsidR="000907C4">
        <w:rPr>
          <w:rFonts w:ascii="Arial" w:hAnsi="Arial" w:cs="Arial"/>
        </w:rPr>
        <w:tab/>
      </w:r>
      <w:r w:rsidR="000907C4">
        <w:rPr>
          <w:rFonts w:ascii="Arial" w:hAnsi="Arial" w:cs="Arial"/>
        </w:rPr>
        <w:tab/>
      </w:r>
      <w:r>
        <w:rPr>
          <w:rFonts w:ascii="Arial" w:hAnsi="Arial" w:cs="Arial"/>
        </w:rPr>
        <w:t xml:space="preserve">Jodi Somm </w:t>
      </w:r>
    </w:p>
    <w:p w:rsidR="001446BD" w:rsidRDefault="000907C4" w:rsidP="00414CAC">
      <w:pPr>
        <w:rPr>
          <w:rFonts w:ascii="Arial" w:hAnsi="Arial" w:cs="Arial"/>
        </w:rPr>
      </w:pPr>
      <w:r>
        <w:rPr>
          <w:rFonts w:ascii="Arial" w:hAnsi="Arial" w:cs="Arial"/>
        </w:rPr>
        <w:t>Vice President</w:t>
      </w:r>
      <w:r>
        <w:rPr>
          <w:rFonts w:ascii="Arial" w:hAnsi="Arial" w:cs="Arial"/>
        </w:rPr>
        <w:tab/>
      </w:r>
      <w:r w:rsidR="001446BD">
        <w:rPr>
          <w:rFonts w:ascii="Arial" w:hAnsi="Arial" w:cs="Arial"/>
        </w:rPr>
        <w:t>Shane P</w:t>
      </w:r>
      <w:r>
        <w:rPr>
          <w:rFonts w:ascii="Arial" w:hAnsi="Arial" w:cs="Arial"/>
        </w:rPr>
        <w:t>i</w:t>
      </w:r>
      <w:r w:rsidR="001446BD">
        <w:rPr>
          <w:rFonts w:ascii="Arial" w:hAnsi="Arial" w:cs="Arial"/>
        </w:rPr>
        <w:t>erard</w:t>
      </w:r>
    </w:p>
    <w:p w:rsidR="001446BD" w:rsidRDefault="000907C4" w:rsidP="00414CAC">
      <w:pPr>
        <w:rPr>
          <w:rFonts w:ascii="Arial" w:hAnsi="Arial" w:cs="Arial"/>
        </w:rPr>
      </w:pPr>
      <w:r>
        <w:rPr>
          <w:rFonts w:ascii="Arial" w:hAnsi="Arial" w:cs="Arial"/>
        </w:rPr>
        <w:t>Secretary</w:t>
      </w:r>
      <w:r>
        <w:rPr>
          <w:rFonts w:ascii="Arial" w:hAnsi="Arial" w:cs="Arial"/>
        </w:rPr>
        <w:tab/>
      </w:r>
      <w:r>
        <w:rPr>
          <w:rFonts w:ascii="Arial" w:hAnsi="Arial" w:cs="Arial"/>
        </w:rPr>
        <w:tab/>
      </w:r>
      <w:r w:rsidR="001446BD">
        <w:rPr>
          <w:rFonts w:ascii="Arial" w:hAnsi="Arial" w:cs="Arial"/>
        </w:rPr>
        <w:t>Beth Hardy</w:t>
      </w:r>
    </w:p>
    <w:p w:rsidR="00734324" w:rsidRDefault="00261C39" w:rsidP="00414CAC">
      <w:pPr>
        <w:rPr>
          <w:rFonts w:ascii="Arial" w:hAnsi="Arial" w:cs="Arial"/>
        </w:rPr>
      </w:pPr>
      <w:r>
        <w:rPr>
          <w:rFonts w:ascii="Arial" w:hAnsi="Arial" w:cs="Arial"/>
        </w:rPr>
        <w:t>Treasurer</w:t>
      </w:r>
      <w:r>
        <w:rPr>
          <w:rFonts w:ascii="Arial" w:hAnsi="Arial" w:cs="Arial"/>
        </w:rPr>
        <w:tab/>
      </w:r>
      <w:r>
        <w:rPr>
          <w:rFonts w:ascii="Arial" w:hAnsi="Arial" w:cs="Arial"/>
        </w:rPr>
        <w:tab/>
        <w:t>Open</w:t>
      </w:r>
      <w:r w:rsidR="000907C4">
        <w:rPr>
          <w:rFonts w:ascii="Arial" w:hAnsi="Arial" w:cs="Arial"/>
        </w:rPr>
        <w:tab/>
      </w:r>
    </w:p>
    <w:p w:rsidR="001446BD" w:rsidRDefault="00261C39" w:rsidP="00414CAC">
      <w:pPr>
        <w:rPr>
          <w:rFonts w:ascii="Arial" w:hAnsi="Arial" w:cs="Arial"/>
        </w:rPr>
      </w:pPr>
      <w:r>
        <w:rPr>
          <w:rFonts w:ascii="Arial" w:hAnsi="Arial" w:cs="Arial"/>
        </w:rPr>
        <w:t>Legislative Chair</w:t>
      </w:r>
      <w:r w:rsidR="000907C4">
        <w:rPr>
          <w:rFonts w:ascii="Arial" w:hAnsi="Arial" w:cs="Arial"/>
        </w:rPr>
        <w:tab/>
      </w:r>
      <w:r>
        <w:rPr>
          <w:rFonts w:ascii="Arial" w:hAnsi="Arial" w:cs="Arial"/>
        </w:rPr>
        <w:t>Tim Dugaw</w:t>
      </w:r>
    </w:p>
    <w:p w:rsidR="00734324" w:rsidRDefault="00734324" w:rsidP="00414CAC">
      <w:pPr>
        <w:rPr>
          <w:rFonts w:ascii="Arial" w:hAnsi="Arial" w:cs="Arial"/>
        </w:rPr>
      </w:pPr>
    </w:p>
    <w:p w:rsidR="00261C39" w:rsidRDefault="00734324" w:rsidP="00414CAC">
      <w:pPr>
        <w:rPr>
          <w:rFonts w:ascii="Arial" w:hAnsi="Arial" w:cs="Arial"/>
        </w:rPr>
      </w:pPr>
      <w:r>
        <w:rPr>
          <w:rFonts w:ascii="Arial" w:hAnsi="Arial" w:cs="Arial"/>
        </w:rPr>
        <w:t>President Erika Hermanson asked if there were any nominations from the floor for each.  Tim Dugaw volunteered to serve as Treasurer and after consideration</w:t>
      </w:r>
      <w:r w:rsidR="00261C39">
        <w:rPr>
          <w:rFonts w:ascii="Arial" w:hAnsi="Arial" w:cs="Arial"/>
        </w:rPr>
        <w:t xml:space="preserve"> asked</w:t>
      </w:r>
      <w:r>
        <w:rPr>
          <w:rFonts w:ascii="Arial" w:hAnsi="Arial" w:cs="Arial"/>
        </w:rPr>
        <w:t xml:space="preserve"> to remove his name from consideration for Legislative Chair at this time.  </w:t>
      </w:r>
    </w:p>
    <w:p w:rsidR="00261C39" w:rsidRDefault="00261C39" w:rsidP="00414CAC">
      <w:pPr>
        <w:rPr>
          <w:rFonts w:ascii="Arial" w:hAnsi="Arial" w:cs="Arial"/>
        </w:rPr>
      </w:pPr>
    </w:p>
    <w:p w:rsidR="000907C4" w:rsidRDefault="00261C39" w:rsidP="00414CAC">
      <w:pPr>
        <w:rPr>
          <w:rFonts w:ascii="Arial" w:hAnsi="Arial" w:cs="Arial"/>
        </w:rPr>
      </w:pPr>
      <w:r>
        <w:rPr>
          <w:rFonts w:ascii="Arial" w:hAnsi="Arial" w:cs="Arial"/>
        </w:rPr>
        <w:t>President Hermanson read the revised slate of officers as follows:</w:t>
      </w:r>
    </w:p>
    <w:p w:rsidR="00261C39" w:rsidRDefault="00261C39" w:rsidP="00414CAC">
      <w:pPr>
        <w:rPr>
          <w:rFonts w:ascii="Arial" w:hAnsi="Arial" w:cs="Arial"/>
        </w:rPr>
      </w:pPr>
    </w:p>
    <w:p w:rsidR="00261C39" w:rsidRDefault="00261C39" w:rsidP="00414CAC">
      <w:pPr>
        <w:rPr>
          <w:rFonts w:ascii="Arial" w:hAnsi="Arial" w:cs="Arial"/>
        </w:rPr>
      </w:pPr>
      <w:r>
        <w:rPr>
          <w:rFonts w:ascii="Arial" w:hAnsi="Arial" w:cs="Arial"/>
        </w:rPr>
        <w:t>President</w:t>
      </w:r>
      <w:r>
        <w:rPr>
          <w:rFonts w:ascii="Arial" w:hAnsi="Arial" w:cs="Arial"/>
        </w:rPr>
        <w:tab/>
      </w:r>
      <w:r>
        <w:rPr>
          <w:rFonts w:ascii="Arial" w:hAnsi="Arial" w:cs="Arial"/>
        </w:rPr>
        <w:tab/>
        <w:t>Jodi Somm</w:t>
      </w:r>
    </w:p>
    <w:p w:rsidR="00261C39" w:rsidRDefault="00261C39" w:rsidP="00414CAC">
      <w:pPr>
        <w:rPr>
          <w:rFonts w:ascii="Arial" w:hAnsi="Arial" w:cs="Arial"/>
        </w:rPr>
      </w:pPr>
      <w:r>
        <w:rPr>
          <w:rFonts w:ascii="Arial" w:hAnsi="Arial" w:cs="Arial"/>
        </w:rPr>
        <w:t>Vice President</w:t>
      </w:r>
      <w:r>
        <w:rPr>
          <w:rFonts w:ascii="Arial" w:hAnsi="Arial" w:cs="Arial"/>
        </w:rPr>
        <w:tab/>
        <w:t>Shane Pierard</w:t>
      </w:r>
    </w:p>
    <w:p w:rsidR="00261C39" w:rsidRDefault="00261C39" w:rsidP="00414CAC">
      <w:pPr>
        <w:rPr>
          <w:rFonts w:ascii="Arial" w:hAnsi="Arial" w:cs="Arial"/>
        </w:rPr>
      </w:pPr>
      <w:r>
        <w:rPr>
          <w:rFonts w:ascii="Arial" w:hAnsi="Arial" w:cs="Arial"/>
        </w:rPr>
        <w:t>Secretary</w:t>
      </w:r>
      <w:r>
        <w:rPr>
          <w:rFonts w:ascii="Arial" w:hAnsi="Arial" w:cs="Arial"/>
        </w:rPr>
        <w:tab/>
      </w:r>
      <w:r>
        <w:rPr>
          <w:rFonts w:ascii="Arial" w:hAnsi="Arial" w:cs="Arial"/>
        </w:rPr>
        <w:tab/>
        <w:t>Beth Hardy</w:t>
      </w:r>
    </w:p>
    <w:p w:rsidR="00261C39" w:rsidRDefault="00261C39" w:rsidP="00414CAC">
      <w:pPr>
        <w:rPr>
          <w:rFonts w:ascii="Arial" w:hAnsi="Arial" w:cs="Arial"/>
        </w:rPr>
      </w:pPr>
      <w:r>
        <w:rPr>
          <w:rFonts w:ascii="Arial" w:hAnsi="Arial" w:cs="Arial"/>
        </w:rPr>
        <w:t>Treasurer</w:t>
      </w:r>
      <w:r>
        <w:rPr>
          <w:rFonts w:ascii="Arial" w:hAnsi="Arial" w:cs="Arial"/>
        </w:rPr>
        <w:tab/>
      </w:r>
      <w:r>
        <w:rPr>
          <w:rFonts w:ascii="Arial" w:hAnsi="Arial" w:cs="Arial"/>
        </w:rPr>
        <w:tab/>
        <w:t>Tim Dugaw</w:t>
      </w:r>
    </w:p>
    <w:p w:rsidR="00261C39" w:rsidRDefault="00261C39" w:rsidP="00414CAC">
      <w:pPr>
        <w:rPr>
          <w:rFonts w:ascii="Arial" w:hAnsi="Arial" w:cs="Arial"/>
        </w:rPr>
      </w:pPr>
      <w:r>
        <w:rPr>
          <w:rFonts w:ascii="Arial" w:hAnsi="Arial" w:cs="Arial"/>
        </w:rPr>
        <w:t>Legislative Chair</w:t>
      </w:r>
      <w:r>
        <w:rPr>
          <w:rFonts w:ascii="Arial" w:hAnsi="Arial" w:cs="Arial"/>
        </w:rPr>
        <w:tab/>
        <w:t>Open</w:t>
      </w:r>
    </w:p>
    <w:p w:rsidR="00261C39" w:rsidRDefault="00261C39" w:rsidP="00414CAC">
      <w:pPr>
        <w:rPr>
          <w:rFonts w:ascii="Arial" w:hAnsi="Arial" w:cs="Arial"/>
        </w:rPr>
      </w:pPr>
    </w:p>
    <w:p w:rsidR="00261C39" w:rsidRDefault="00261C39" w:rsidP="00414CAC">
      <w:pPr>
        <w:rPr>
          <w:rFonts w:ascii="Arial" w:hAnsi="Arial" w:cs="Arial"/>
        </w:rPr>
      </w:pPr>
      <w:r>
        <w:rPr>
          <w:rFonts w:ascii="Arial" w:hAnsi="Arial" w:cs="Arial"/>
        </w:rPr>
        <w:t xml:space="preserve">No further nominations were offered from the floor and President Hermanson declared the nominations closed.  A voice vote was held, and the revised slate was elected unanimously.  </w:t>
      </w:r>
    </w:p>
    <w:p w:rsidR="00261C39" w:rsidRDefault="00261C39" w:rsidP="00414CAC">
      <w:pPr>
        <w:rPr>
          <w:rFonts w:ascii="Arial" w:hAnsi="Arial" w:cs="Arial"/>
        </w:rPr>
      </w:pPr>
      <w:r>
        <w:rPr>
          <w:rFonts w:ascii="Arial" w:hAnsi="Arial" w:cs="Arial"/>
        </w:rPr>
        <w:tab/>
      </w:r>
    </w:p>
    <w:p w:rsidR="000907C4" w:rsidRDefault="000907C4" w:rsidP="00414CAC">
      <w:pPr>
        <w:rPr>
          <w:rFonts w:ascii="Arial" w:hAnsi="Arial" w:cs="Arial"/>
        </w:rPr>
      </w:pPr>
      <w:r>
        <w:rPr>
          <w:rFonts w:ascii="Arial" w:hAnsi="Arial" w:cs="Arial"/>
        </w:rPr>
        <w:t>Authorized check signers for 2014-15 are:</w:t>
      </w:r>
    </w:p>
    <w:p w:rsidR="000907C4" w:rsidRDefault="000907C4" w:rsidP="00414CAC">
      <w:pPr>
        <w:rPr>
          <w:rFonts w:ascii="Arial" w:hAnsi="Arial" w:cs="Arial"/>
        </w:rPr>
      </w:pPr>
    </w:p>
    <w:p w:rsidR="000907C4" w:rsidRDefault="000907C4" w:rsidP="00414CAC">
      <w:pPr>
        <w:rPr>
          <w:rFonts w:ascii="Arial" w:hAnsi="Arial" w:cs="Arial"/>
        </w:rPr>
      </w:pPr>
      <w:r>
        <w:rPr>
          <w:rFonts w:ascii="Arial" w:hAnsi="Arial" w:cs="Arial"/>
        </w:rPr>
        <w:t>President, Jodi Somm</w:t>
      </w:r>
    </w:p>
    <w:p w:rsidR="000907C4" w:rsidRDefault="000907C4" w:rsidP="00414CAC">
      <w:pPr>
        <w:rPr>
          <w:rFonts w:ascii="Arial" w:hAnsi="Arial" w:cs="Arial"/>
        </w:rPr>
      </w:pPr>
      <w:r>
        <w:rPr>
          <w:rFonts w:ascii="Arial" w:hAnsi="Arial" w:cs="Arial"/>
        </w:rPr>
        <w:t>Vice President, Shane Pierard</w:t>
      </w:r>
    </w:p>
    <w:p w:rsidR="000907C4" w:rsidRDefault="000907C4" w:rsidP="00414CAC">
      <w:pPr>
        <w:rPr>
          <w:rFonts w:ascii="Arial" w:hAnsi="Arial" w:cs="Arial"/>
        </w:rPr>
      </w:pPr>
      <w:r>
        <w:rPr>
          <w:rFonts w:ascii="Arial" w:hAnsi="Arial" w:cs="Arial"/>
        </w:rPr>
        <w:t>Treasurer, Tim Dugaw</w:t>
      </w:r>
    </w:p>
    <w:p w:rsidR="000907C4" w:rsidRDefault="000907C4" w:rsidP="00414CAC">
      <w:pPr>
        <w:rPr>
          <w:rFonts w:ascii="Arial" w:hAnsi="Arial" w:cs="Arial"/>
        </w:rPr>
      </w:pPr>
    </w:p>
    <w:p w:rsidR="000907C4" w:rsidRDefault="000907C4" w:rsidP="00414CAC">
      <w:pPr>
        <w:rPr>
          <w:rFonts w:ascii="Arial" w:hAnsi="Arial" w:cs="Arial"/>
        </w:rPr>
      </w:pPr>
      <w:r>
        <w:rPr>
          <w:rFonts w:ascii="Arial" w:hAnsi="Arial" w:cs="Arial"/>
        </w:rPr>
        <w:t>The 2014-15 authorized check signers will replace outgoing 2013-14 check signers:</w:t>
      </w:r>
    </w:p>
    <w:p w:rsidR="000907C4" w:rsidRDefault="000907C4" w:rsidP="00414CAC">
      <w:pPr>
        <w:rPr>
          <w:rFonts w:ascii="Arial" w:hAnsi="Arial" w:cs="Arial"/>
        </w:rPr>
      </w:pPr>
    </w:p>
    <w:p w:rsidR="000907C4" w:rsidRDefault="000907C4" w:rsidP="00414CAC">
      <w:pPr>
        <w:rPr>
          <w:rFonts w:ascii="Arial" w:hAnsi="Arial" w:cs="Arial"/>
        </w:rPr>
      </w:pPr>
      <w:r>
        <w:rPr>
          <w:rFonts w:ascii="Arial" w:hAnsi="Arial" w:cs="Arial"/>
        </w:rPr>
        <w:t>Co-President, Mark Hardy</w:t>
      </w:r>
    </w:p>
    <w:p w:rsidR="000907C4" w:rsidRDefault="000907C4" w:rsidP="00414CAC">
      <w:pPr>
        <w:rPr>
          <w:rFonts w:ascii="Arial" w:hAnsi="Arial" w:cs="Arial"/>
        </w:rPr>
      </w:pPr>
      <w:r>
        <w:rPr>
          <w:rFonts w:ascii="Arial" w:hAnsi="Arial" w:cs="Arial"/>
        </w:rPr>
        <w:t>Co-President, Erika Hermanson</w:t>
      </w:r>
    </w:p>
    <w:p w:rsidR="000907C4" w:rsidRDefault="000907C4" w:rsidP="00414CAC">
      <w:pPr>
        <w:rPr>
          <w:rFonts w:ascii="Arial" w:hAnsi="Arial" w:cs="Arial"/>
        </w:rPr>
      </w:pPr>
      <w:r>
        <w:rPr>
          <w:rFonts w:ascii="Arial" w:hAnsi="Arial" w:cs="Arial"/>
        </w:rPr>
        <w:t>Treasurer, Rowland Morgan</w:t>
      </w:r>
    </w:p>
    <w:p w:rsidR="001446BD" w:rsidRDefault="001446BD" w:rsidP="00414CAC">
      <w:pPr>
        <w:rPr>
          <w:rFonts w:ascii="Arial" w:hAnsi="Arial" w:cs="Arial"/>
        </w:rPr>
      </w:pPr>
    </w:p>
    <w:p w:rsidR="00AD1A27" w:rsidRDefault="00AD1A27" w:rsidP="00414CAC">
      <w:pPr>
        <w:rPr>
          <w:rFonts w:ascii="Arial" w:hAnsi="Arial" w:cs="Arial"/>
        </w:rPr>
      </w:pPr>
    </w:p>
    <w:p w:rsidR="00557B14" w:rsidRDefault="00CC2311" w:rsidP="00414CAC">
      <w:pPr>
        <w:rPr>
          <w:rFonts w:ascii="Arial" w:hAnsi="Arial" w:cs="Arial"/>
        </w:rPr>
      </w:pPr>
      <w:r>
        <w:rPr>
          <w:rFonts w:ascii="Arial" w:hAnsi="Arial" w:cs="Arial"/>
        </w:rPr>
        <w:t>SCHOOL PRINCIPAL APPOINTMENT</w:t>
      </w:r>
      <w:r w:rsidR="00557B14">
        <w:rPr>
          <w:rFonts w:ascii="Arial" w:hAnsi="Arial" w:cs="Arial"/>
        </w:rPr>
        <w:t xml:space="preserve"> </w:t>
      </w:r>
    </w:p>
    <w:p w:rsidR="00557B14" w:rsidRDefault="00557B14" w:rsidP="00414CAC">
      <w:pPr>
        <w:rPr>
          <w:rFonts w:ascii="Arial" w:hAnsi="Arial" w:cs="Arial"/>
        </w:rPr>
      </w:pPr>
    </w:p>
    <w:p w:rsidR="00381234" w:rsidRDefault="00381234" w:rsidP="00414CAC"/>
    <w:p w:rsidR="00AD1A27" w:rsidRDefault="00557B14" w:rsidP="00414CAC">
      <w:pPr>
        <w:rPr>
          <w:rFonts w:ascii="Arial" w:hAnsi="Arial" w:cs="Arial"/>
        </w:rPr>
      </w:pPr>
      <w:r w:rsidRPr="00381234">
        <w:rPr>
          <w:rFonts w:ascii="Arial" w:hAnsi="Arial" w:cs="Arial"/>
        </w:rPr>
        <w:lastRenderedPageBreak/>
        <w:t xml:space="preserve">Erika reported that Incoming Principal Julie Cox </w:t>
      </w:r>
      <w:r w:rsidR="00CC2311">
        <w:rPr>
          <w:rFonts w:ascii="Arial" w:hAnsi="Arial" w:cs="Arial"/>
        </w:rPr>
        <w:t>has</w:t>
      </w:r>
      <w:r w:rsidR="00381234" w:rsidRPr="00381234">
        <w:rPr>
          <w:rFonts w:ascii="Arial" w:hAnsi="Arial" w:cs="Arial"/>
        </w:rPr>
        <w:t xml:space="preserve"> been asked not to attend this meeting due to the concerns surrounding her appointment by the Superintendent.    Erika introduced Jon </w:t>
      </w:r>
      <w:proofErr w:type="spellStart"/>
      <w:r w:rsidR="00381234" w:rsidRPr="00381234">
        <w:rPr>
          <w:rFonts w:ascii="Arial" w:hAnsi="Arial" w:cs="Arial"/>
        </w:rPr>
        <w:t>Halfaker</w:t>
      </w:r>
      <w:proofErr w:type="spellEnd"/>
      <w:r w:rsidR="00381234" w:rsidRPr="00381234">
        <w:rPr>
          <w:rFonts w:ascii="Arial" w:hAnsi="Arial" w:cs="Arial"/>
        </w:rPr>
        <w:t xml:space="preserve">, Education Director for the NW Region of the District to speak about the principal selection process.  Erika explained that, following his presentation, the floor would be open to questions/comments by sign-up process.  Questions and comments limited to two minutes each.   </w:t>
      </w:r>
    </w:p>
    <w:p w:rsidR="00381234" w:rsidRPr="00381234" w:rsidRDefault="00381234" w:rsidP="00414CAC">
      <w:pPr>
        <w:rPr>
          <w:rFonts w:ascii="Arial" w:hAnsi="Arial" w:cs="Arial"/>
        </w:rPr>
      </w:pPr>
    </w:p>
    <w:p w:rsidR="00AD1A27" w:rsidRDefault="00AC757E" w:rsidP="00414CAC">
      <w:pPr>
        <w:rPr>
          <w:rFonts w:ascii="Arial" w:hAnsi="Arial" w:cs="Arial"/>
        </w:rPr>
      </w:pPr>
      <w:r>
        <w:rPr>
          <w:rFonts w:ascii="Arial" w:hAnsi="Arial" w:cs="Arial"/>
        </w:rPr>
        <w:t>Jon</w:t>
      </w:r>
      <w:r w:rsidR="00AD1A27">
        <w:rPr>
          <w:rFonts w:ascii="Arial" w:hAnsi="Arial" w:cs="Arial"/>
        </w:rPr>
        <w:t xml:space="preserve"> started in October</w:t>
      </w:r>
      <w:r w:rsidR="00381234">
        <w:rPr>
          <w:rFonts w:ascii="Arial" w:hAnsi="Arial" w:cs="Arial"/>
        </w:rPr>
        <w:t>, 2013</w:t>
      </w:r>
      <w:r w:rsidR="00AD1A27">
        <w:rPr>
          <w:rFonts w:ascii="Arial" w:hAnsi="Arial" w:cs="Arial"/>
        </w:rPr>
        <w:t xml:space="preserve">. His role is </w:t>
      </w:r>
      <w:r w:rsidR="00381234">
        <w:rPr>
          <w:rFonts w:ascii="Arial" w:hAnsi="Arial" w:cs="Arial"/>
        </w:rPr>
        <w:t xml:space="preserve">to act as a </w:t>
      </w:r>
      <w:r w:rsidR="00AD1A27">
        <w:rPr>
          <w:rFonts w:ascii="Arial" w:hAnsi="Arial" w:cs="Arial"/>
        </w:rPr>
        <w:t>bridge between school</w:t>
      </w:r>
      <w:r w:rsidR="00381234">
        <w:rPr>
          <w:rFonts w:ascii="Arial" w:hAnsi="Arial" w:cs="Arial"/>
        </w:rPr>
        <w:t>s</w:t>
      </w:r>
      <w:r w:rsidR="00AD1A27">
        <w:rPr>
          <w:rFonts w:ascii="Arial" w:hAnsi="Arial" w:cs="Arial"/>
        </w:rPr>
        <w:t xml:space="preserve"> and </w:t>
      </w:r>
      <w:r w:rsidR="00381234">
        <w:rPr>
          <w:rFonts w:ascii="Arial" w:hAnsi="Arial" w:cs="Arial"/>
        </w:rPr>
        <w:t>the district.  All Education Directors</w:t>
      </w:r>
      <w:r w:rsidR="00AD1A27">
        <w:rPr>
          <w:rFonts w:ascii="Arial" w:hAnsi="Arial" w:cs="Arial"/>
        </w:rPr>
        <w:t xml:space="preserve"> have been recent principals</w:t>
      </w:r>
      <w:r w:rsidR="00381234">
        <w:rPr>
          <w:rFonts w:ascii="Arial" w:hAnsi="Arial" w:cs="Arial"/>
        </w:rPr>
        <w:t>,</w:t>
      </w:r>
      <w:r w:rsidR="00AD1A27">
        <w:rPr>
          <w:rFonts w:ascii="Arial" w:hAnsi="Arial" w:cs="Arial"/>
        </w:rPr>
        <w:t xml:space="preserve"> and they all want to try and change the </w:t>
      </w:r>
      <w:r w:rsidR="00381234">
        <w:rPr>
          <w:rFonts w:ascii="Arial" w:hAnsi="Arial" w:cs="Arial"/>
        </w:rPr>
        <w:t xml:space="preserve">district culture.  </w:t>
      </w:r>
      <w:r>
        <w:rPr>
          <w:rFonts w:ascii="Arial" w:hAnsi="Arial" w:cs="Arial"/>
        </w:rPr>
        <w:t>Jon</w:t>
      </w:r>
      <w:r w:rsidR="00AD1A27">
        <w:rPr>
          <w:rFonts w:ascii="Arial" w:hAnsi="Arial" w:cs="Arial"/>
        </w:rPr>
        <w:t xml:space="preserve"> has been with the district for 20 years.  </w:t>
      </w:r>
    </w:p>
    <w:p w:rsidR="00275BF3" w:rsidRDefault="00275BF3" w:rsidP="00414CAC">
      <w:pPr>
        <w:rPr>
          <w:rFonts w:ascii="Arial" w:hAnsi="Arial" w:cs="Arial"/>
        </w:rPr>
      </w:pPr>
    </w:p>
    <w:p w:rsidR="00275BF3" w:rsidRDefault="00381234" w:rsidP="00414CAC">
      <w:pPr>
        <w:rPr>
          <w:rFonts w:ascii="Arial" w:hAnsi="Arial" w:cs="Arial"/>
        </w:rPr>
      </w:pPr>
      <w:r>
        <w:rPr>
          <w:rFonts w:ascii="Arial" w:hAnsi="Arial" w:cs="Arial"/>
        </w:rPr>
        <w:t xml:space="preserve">In the past three years, 54 principals or assistant principals have been assigned to new buildings, and 22 of those were direct appointments by </w:t>
      </w:r>
      <w:r w:rsidR="00CC2311">
        <w:rPr>
          <w:rFonts w:ascii="Arial" w:hAnsi="Arial" w:cs="Arial"/>
        </w:rPr>
        <w:t>the S</w:t>
      </w:r>
      <w:r>
        <w:rPr>
          <w:rFonts w:ascii="Arial" w:hAnsi="Arial" w:cs="Arial"/>
        </w:rPr>
        <w:t>uperintendent like Ms. Cox.</w:t>
      </w:r>
      <w:r w:rsidR="00275BF3">
        <w:rPr>
          <w:rFonts w:ascii="Arial" w:hAnsi="Arial" w:cs="Arial"/>
        </w:rPr>
        <w:t xml:space="preserve">  </w:t>
      </w:r>
    </w:p>
    <w:p w:rsidR="00381234" w:rsidRDefault="00381234" w:rsidP="00414CAC">
      <w:pPr>
        <w:rPr>
          <w:rFonts w:ascii="Arial" w:hAnsi="Arial" w:cs="Arial"/>
        </w:rPr>
      </w:pPr>
    </w:p>
    <w:p w:rsidR="00381234" w:rsidRDefault="00381234" w:rsidP="00381234">
      <w:pPr>
        <w:widowControl w:val="0"/>
        <w:autoSpaceDE w:val="0"/>
        <w:autoSpaceDN w:val="0"/>
        <w:adjustRightInd w:val="0"/>
        <w:rPr>
          <w:rFonts w:ascii="Arial" w:hAnsi="Arial" w:cs="Tahoma"/>
          <w:szCs w:val="26"/>
          <w:lang w:eastAsia="en-US"/>
        </w:rPr>
      </w:pPr>
      <w:r>
        <w:rPr>
          <w:rFonts w:ascii="Arial" w:hAnsi="Arial" w:cs="Tahoma"/>
          <w:szCs w:val="26"/>
          <w:lang w:eastAsia="en-US"/>
        </w:rPr>
        <w:t xml:space="preserve">The process for principal selection begins in December of the year proceeding with a survey to existing principals asking about next year plans.  Julie Cox requested a transfer and specified type of school and region.  In March and into the first week of April, the first round of hiring took place.  RJ had applied for Broadview Thomson, and his hire there was finalized approximately April 7.  Shortly thereafter, Julie was contacted because she’d shown interest in North Beach Elementary.  There were two openings available and the next day Julie selected North Beach (middle of the week before spring break).  Her hiring and RJ’s move were announced to the North Beach parent community the afternoon of April 11, the Friday before spring break.  Seven principal decisions were announced that day, including six other direct appointments.  RJ was the only open hire.   Hiring will continue until mid July when principal </w:t>
      </w:r>
      <w:proofErr w:type="spellStart"/>
      <w:r>
        <w:rPr>
          <w:rFonts w:ascii="Arial" w:hAnsi="Arial" w:cs="Tahoma"/>
          <w:szCs w:val="26"/>
          <w:lang w:eastAsia="en-US"/>
        </w:rPr>
        <w:t>hirings</w:t>
      </w:r>
      <w:proofErr w:type="spellEnd"/>
      <w:r>
        <w:rPr>
          <w:rFonts w:ascii="Arial" w:hAnsi="Arial" w:cs="Tahoma"/>
          <w:szCs w:val="26"/>
          <w:lang w:eastAsia="en-US"/>
        </w:rPr>
        <w:t xml:space="preserve"> become interim status hires.</w:t>
      </w:r>
    </w:p>
    <w:p w:rsidR="00381234" w:rsidRDefault="00381234" w:rsidP="00381234">
      <w:pPr>
        <w:widowControl w:val="0"/>
        <w:autoSpaceDE w:val="0"/>
        <w:autoSpaceDN w:val="0"/>
        <w:adjustRightInd w:val="0"/>
        <w:rPr>
          <w:rFonts w:ascii="Arial" w:hAnsi="Arial" w:cs="Tahoma"/>
          <w:szCs w:val="26"/>
          <w:lang w:eastAsia="en-US"/>
        </w:rPr>
      </w:pPr>
    </w:p>
    <w:p w:rsidR="00381234" w:rsidRDefault="00381234" w:rsidP="00381234">
      <w:pPr>
        <w:widowControl w:val="0"/>
        <w:autoSpaceDE w:val="0"/>
        <w:autoSpaceDN w:val="0"/>
        <w:adjustRightInd w:val="0"/>
        <w:rPr>
          <w:rFonts w:ascii="Arial" w:hAnsi="Arial" w:cs="Tahoma"/>
          <w:szCs w:val="26"/>
          <w:lang w:eastAsia="en-US"/>
        </w:rPr>
      </w:pPr>
      <w:r>
        <w:rPr>
          <w:rFonts w:ascii="Arial" w:hAnsi="Arial" w:cs="Tahoma"/>
          <w:szCs w:val="26"/>
          <w:lang w:eastAsia="en-US"/>
        </w:rPr>
        <w:t xml:space="preserve">The principal hiring process includes heavy screening by Human Resources and Educational Directors to make competent matches and find good fits.  According to </w:t>
      </w:r>
      <w:r w:rsidR="00AC757E">
        <w:rPr>
          <w:rFonts w:ascii="Arial" w:hAnsi="Arial" w:cs="Tahoma"/>
          <w:szCs w:val="26"/>
          <w:lang w:eastAsia="en-US"/>
        </w:rPr>
        <w:t>Jon</w:t>
      </w:r>
      <w:r>
        <w:rPr>
          <w:rFonts w:ascii="Arial" w:hAnsi="Arial" w:cs="Tahoma"/>
          <w:szCs w:val="26"/>
          <w:lang w:eastAsia="en-US"/>
        </w:rPr>
        <w:t>, Julie’s strength as an instructional leader is amazing.</w:t>
      </w:r>
    </w:p>
    <w:p w:rsidR="00381234" w:rsidRDefault="00381234" w:rsidP="00381234">
      <w:pPr>
        <w:widowControl w:val="0"/>
        <w:autoSpaceDE w:val="0"/>
        <w:autoSpaceDN w:val="0"/>
        <w:adjustRightInd w:val="0"/>
        <w:rPr>
          <w:rFonts w:ascii="Arial" w:hAnsi="Arial" w:cs="Tahoma"/>
          <w:szCs w:val="26"/>
          <w:lang w:eastAsia="en-US"/>
        </w:rPr>
      </w:pPr>
    </w:p>
    <w:p w:rsidR="00381234" w:rsidRDefault="00381234" w:rsidP="00381234">
      <w:pPr>
        <w:widowControl w:val="0"/>
        <w:autoSpaceDE w:val="0"/>
        <w:autoSpaceDN w:val="0"/>
        <w:adjustRightInd w:val="0"/>
        <w:rPr>
          <w:rFonts w:ascii="Arial" w:hAnsi="Arial" w:cs="Tahoma"/>
          <w:szCs w:val="26"/>
          <w:lang w:eastAsia="en-US"/>
        </w:rPr>
      </w:pPr>
      <w:r>
        <w:rPr>
          <w:rFonts w:ascii="Arial" w:hAnsi="Arial" w:cs="Tahoma"/>
          <w:szCs w:val="26"/>
          <w:lang w:eastAsia="en-US"/>
        </w:rPr>
        <w:t xml:space="preserve">Julie worked in the Seattle School District as a District Curriculum Specialist in Literacy/Science/Technology before getting her administrator credentials and going to Minnesota to lead several schools.  She was recognized over five years for fostering growth and closing performance gaps, even when her school was undergoing a change in socioeconomic demographics.  She also led several schools internationally before coming to Catherine Blaine K-8 in Seattle.  She has a strong literacy passion, an area North Beach Elementary is working on.  She has elementary leadership experience with schools up to 1000 kids.  Additional strengths are in systems and organizational thinking, data dash boards for teachers, data summits, individual action plans for students, MTSS systems (including grade level intervention), and incorporating common planning time for staff.   She believes in character education and community service for kids, “restorative justice” v. consequences that would be demeaning to children.  She believes in the arts and showcasing student artwork.  She is big </w:t>
      </w:r>
      <w:proofErr w:type="gramStart"/>
      <w:r>
        <w:rPr>
          <w:rFonts w:ascii="Arial" w:hAnsi="Arial" w:cs="Tahoma"/>
          <w:szCs w:val="26"/>
          <w:lang w:eastAsia="en-US"/>
        </w:rPr>
        <w:t>on  21</w:t>
      </w:r>
      <w:r w:rsidRPr="003C0EBF">
        <w:rPr>
          <w:rFonts w:ascii="Arial" w:hAnsi="Arial" w:cs="Tahoma"/>
          <w:szCs w:val="26"/>
          <w:vertAlign w:val="superscript"/>
          <w:lang w:eastAsia="en-US"/>
        </w:rPr>
        <w:t>st</w:t>
      </w:r>
      <w:proofErr w:type="gramEnd"/>
      <w:r>
        <w:rPr>
          <w:rFonts w:ascii="Arial" w:hAnsi="Arial" w:cs="Tahoma"/>
          <w:szCs w:val="26"/>
          <w:lang w:eastAsia="en-US"/>
        </w:rPr>
        <w:t xml:space="preserve"> century skills, rigor in the </w:t>
      </w:r>
      <w:r>
        <w:rPr>
          <w:rFonts w:ascii="Arial" w:hAnsi="Arial" w:cs="Tahoma"/>
          <w:szCs w:val="26"/>
          <w:lang w:eastAsia="en-US"/>
        </w:rPr>
        <w:lastRenderedPageBreak/>
        <w:t xml:space="preserve">classroom, and having students doing the thinking with support from the teacher.  .   </w:t>
      </w:r>
    </w:p>
    <w:p w:rsidR="00381234" w:rsidRDefault="00381234" w:rsidP="00381234">
      <w:pPr>
        <w:widowControl w:val="0"/>
        <w:autoSpaceDE w:val="0"/>
        <w:autoSpaceDN w:val="0"/>
        <w:adjustRightInd w:val="0"/>
        <w:rPr>
          <w:rFonts w:ascii="Arial" w:hAnsi="Arial" w:cs="Tahoma"/>
          <w:szCs w:val="26"/>
          <w:lang w:eastAsia="en-US"/>
        </w:rPr>
      </w:pPr>
    </w:p>
    <w:p w:rsidR="00381234" w:rsidRDefault="00AC757E" w:rsidP="00381234">
      <w:pPr>
        <w:widowControl w:val="0"/>
        <w:autoSpaceDE w:val="0"/>
        <w:autoSpaceDN w:val="0"/>
        <w:adjustRightInd w:val="0"/>
        <w:rPr>
          <w:rFonts w:ascii="Arial" w:hAnsi="Arial" w:cs="Tahoma"/>
          <w:szCs w:val="26"/>
          <w:lang w:eastAsia="en-US"/>
        </w:rPr>
      </w:pPr>
      <w:r>
        <w:rPr>
          <w:rFonts w:ascii="Arial" w:hAnsi="Arial" w:cs="Tahoma"/>
          <w:szCs w:val="26"/>
          <w:lang w:eastAsia="en-US"/>
        </w:rPr>
        <w:t>Jon</w:t>
      </w:r>
      <w:r w:rsidR="00381234">
        <w:rPr>
          <w:rFonts w:ascii="Arial" w:hAnsi="Arial" w:cs="Tahoma"/>
          <w:szCs w:val="26"/>
          <w:lang w:eastAsia="en-US"/>
        </w:rPr>
        <w:t xml:space="preserve"> has witnessed her work and leadership of her team and feels she is ready to lead North Beach.  In addition, she requested the placement at North Beach.  Her daughter will be enrolled and she lives in the Ballard area.  </w:t>
      </w:r>
    </w:p>
    <w:p w:rsidR="00381234" w:rsidRDefault="00381234" w:rsidP="00414CAC">
      <w:pPr>
        <w:rPr>
          <w:rFonts w:ascii="Arial" w:hAnsi="Arial" w:cs="Arial"/>
        </w:rPr>
      </w:pPr>
    </w:p>
    <w:p w:rsidR="00381234" w:rsidRDefault="00381234" w:rsidP="00414CAC">
      <w:pPr>
        <w:rPr>
          <w:rFonts w:ascii="Arial" w:hAnsi="Arial" w:cs="Arial"/>
        </w:rPr>
      </w:pPr>
      <w:r>
        <w:rPr>
          <w:rFonts w:ascii="Arial" w:hAnsi="Arial" w:cs="Arial"/>
        </w:rPr>
        <w:t xml:space="preserve">The reason for announcing the news on the Friday before Spring Break was to get the word out to parents before the Monday following Spring Break, when word could easily have leaked out informally with the beginning of Phase 1 hiring.  </w:t>
      </w:r>
    </w:p>
    <w:p w:rsidR="00AD1A27" w:rsidRDefault="00AD1A27" w:rsidP="00414CAC">
      <w:pPr>
        <w:rPr>
          <w:rFonts w:ascii="Arial" w:hAnsi="Arial" w:cs="Arial"/>
        </w:rPr>
      </w:pPr>
    </w:p>
    <w:p w:rsidR="00AD1A27" w:rsidRDefault="00381234" w:rsidP="00414CAC">
      <w:pPr>
        <w:rPr>
          <w:rFonts w:ascii="Arial" w:hAnsi="Arial" w:cs="Arial"/>
        </w:rPr>
      </w:pPr>
      <w:r>
        <w:rPr>
          <w:rFonts w:ascii="Arial" w:hAnsi="Arial" w:cs="Arial"/>
        </w:rPr>
        <w:t>Jon</w:t>
      </w:r>
      <w:r w:rsidR="004B23F2">
        <w:rPr>
          <w:rFonts w:ascii="Arial" w:hAnsi="Arial" w:cs="Arial"/>
        </w:rPr>
        <w:t xml:space="preserve"> has made a five year commitment as Education Director.  He has two high school children of his own in the district.  Jon </w:t>
      </w:r>
      <w:r w:rsidR="00622753">
        <w:rPr>
          <w:rFonts w:ascii="Arial" w:hAnsi="Arial" w:cs="Arial"/>
        </w:rPr>
        <w:t xml:space="preserve">is </w:t>
      </w:r>
      <w:r w:rsidR="004B23F2">
        <w:rPr>
          <w:rFonts w:ascii="Arial" w:hAnsi="Arial" w:cs="Arial"/>
        </w:rPr>
        <w:t>highly confident Ms. Cox</w:t>
      </w:r>
      <w:r w:rsidR="00622753">
        <w:rPr>
          <w:rFonts w:ascii="Arial" w:hAnsi="Arial" w:cs="Arial"/>
        </w:rPr>
        <w:t xml:space="preserve"> will be a strong leader.  Her school has been a showcase school for other principals.  </w:t>
      </w:r>
      <w:r w:rsidR="004B23F2">
        <w:rPr>
          <w:rFonts w:ascii="Arial" w:hAnsi="Arial" w:cs="Arial"/>
        </w:rPr>
        <w:t>He has absolute</w:t>
      </w:r>
      <w:r w:rsidR="00622753">
        <w:rPr>
          <w:rFonts w:ascii="Arial" w:hAnsi="Arial" w:cs="Arial"/>
        </w:rPr>
        <w:t xml:space="preserve"> faith in her as a leader.  </w:t>
      </w:r>
    </w:p>
    <w:p w:rsidR="00622753" w:rsidRDefault="00622753" w:rsidP="00414CAC">
      <w:pPr>
        <w:rPr>
          <w:rFonts w:ascii="Arial" w:hAnsi="Arial" w:cs="Arial"/>
        </w:rPr>
      </w:pPr>
    </w:p>
    <w:p w:rsidR="004B23F2" w:rsidRDefault="004B23F2" w:rsidP="00414CAC">
      <w:pPr>
        <w:rPr>
          <w:rFonts w:ascii="Arial" w:hAnsi="Arial" w:cs="Arial"/>
        </w:rPr>
      </w:pPr>
      <w:r>
        <w:rPr>
          <w:rFonts w:ascii="Arial" w:hAnsi="Arial" w:cs="Arial"/>
        </w:rPr>
        <w:t>Ms. Cox w</w:t>
      </w:r>
      <w:r w:rsidR="00622753">
        <w:rPr>
          <w:rFonts w:ascii="Arial" w:hAnsi="Arial" w:cs="Arial"/>
        </w:rPr>
        <w:t xml:space="preserve">ill be introduced to </w:t>
      </w:r>
      <w:r>
        <w:rPr>
          <w:rFonts w:ascii="Arial" w:hAnsi="Arial" w:cs="Arial"/>
        </w:rPr>
        <w:t>North Beach staff next week.  Jon has four</w:t>
      </w:r>
      <w:r w:rsidR="00622753">
        <w:rPr>
          <w:rFonts w:ascii="Arial" w:hAnsi="Arial" w:cs="Arial"/>
        </w:rPr>
        <w:t xml:space="preserve"> buildings that have new principals </w:t>
      </w:r>
      <w:r>
        <w:rPr>
          <w:rFonts w:ascii="Arial" w:hAnsi="Arial" w:cs="Arial"/>
        </w:rPr>
        <w:t xml:space="preserve">next year, </w:t>
      </w:r>
      <w:r w:rsidR="00622753">
        <w:rPr>
          <w:rFonts w:ascii="Arial" w:hAnsi="Arial" w:cs="Arial"/>
        </w:rPr>
        <w:t xml:space="preserve">out of his 20 schools.  He will be here </w:t>
      </w:r>
      <w:r>
        <w:rPr>
          <w:rFonts w:ascii="Arial" w:hAnsi="Arial" w:cs="Arial"/>
        </w:rPr>
        <w:t xml:space="preserve">next year </w:t>
      </w:r>
      <w:r w:rsidR="00622753">
        <w:rPr>
          <w:rFonts w:ascii="Arial" w:hAnsi="Arial" w:cs="Arial"/>
        </w:rPr>
        <w:t xml:space="preserve">working with us.  </w:t>
      </w:r>
    </w:p>
    <w:p w:rsidR="00F278BC" w:rsidRDefault="00F278BC" w:rsidP="00414CAC">
      <w:pPr>
        <w:rPr>
          <w:rFonts w:ascii="Arial" w:hAnsi="Arial" w:cs="Arial"/>
        </w:rPr>
      </w:pPr>
    </w:p>
    <w:p w:rsidR="00F278BC" w:rsidRDefault="00F278BC" w:rsidP="00414CAC">
      <w:pPr>
        <w:rPr>
          <w:rFonts w:ascii="Arial" w:hAnsi="Arial" w:cs="Arial"/>
        </w:rPr>
      </w:pPr>
      <w:r>
        <w:rPr>
          <w:rFonts w:ascii="Arial" w:hAnsi="Arial" w:cs="Arial"/>
        </w:rPr>
        <w:t xml:space="preserve">See Exhibit A to the Minutes:  Jon </w:t>
      </w:r>
      <w:proofErr w:type="spellStart"/>
      <w:r>
        <w:rPr>
          <w:rFonts w:ascii="Arial" w:hAnsi="Arial" w:cs="Arial"/>
        </w:rPr>
        <w:t>Halfaker</w:t>
      </w:r>
      <w:proofErr w:type="spellEnd"/>
      <w:r>
        <w:rPr>
          <w:rFonts w:ascii="Arial" w:hAnsi="Arial" w:cs="Arial"/>
        </w:rPr>
        <w:t xml:space="preserve">, NW Education Director’s North Beach Presentation:  SPS Principal Selection Process, </w:t>
      </w:r>
      <w:r w:rsidR="006E206A">
        <w:rPr>
          <w:rFonts w:ascii="Arial" w:hAnsi="Arial" w:cs="Arial"/>
        </w:rPr>
        <w:t>Timeline for Recent Appointments, Background on Julie Cox</w:t>
      </w:r>
    </w:p>
    <w:p w:rsidR="004B23F2" w:rsidRDefault="004B23F2" w:rsidP="00414CAC">
      <w:pPr>
        <w:rPr>
          <w:rFonts w:ascii="Arial" w:hAnsi="Arial" w:cs="Arial"/>
        </w:rPr>
      </w:pPr>
    </w:p>
    <w:p w:rsidR="004B23F2" w:rsidRDefault="004B23F2" w:rsidP="00414CAC">
      <w:pPr>
        <w:rPr>
          <w:rFonts w:ascii="Arial" w:hAnsi="Arial" w:cs="Arial"/>
        </w:rPr>
      </w:pPr>
    </w:p>
    <w:p w:rsidR="004B23F2" w:rsidRDefault="004B23F2" w:rsidP="00414CAC">
      <w:pPr>
        <w:rPr>
          <w:rFonts w:ascii="Arial" w:hAnsi="Arial" w:cs="Arial"/>
        </w:rPr>
      </w:pPr>
      <w:r>
        <w:rPr>
          <w:rFonts w:ascii="Arial" w:hAnsi="Arial" w:cs="Arial"/>
        </w:rPr>
        <w:t>Q&amp;A SESSION</w:t>
      </w:r>
    </w:p>
    <w:p w:rsidR="00622753" w:rsidRDefault="00622753" w:rsidP="00414CAC">
      <w:pPr>
        <w:rPr>
          <w:rFonts w:ascii="Arial" w:hAnsi="Arial" w:cs="Arial"/>
        </w:rPr>
      </w:pPr>
    </w:p>
    <w:p w:rsidR="00622753" w:rsidRDefault="00622753" w:rsidP="00414CAC">
      <w:pPr>
        <w:rPr>
          <w:rFonts w:ascii="Arial" w:hAnsi="Arial" w:cs="Arial"/>
        </w:rPr>
      </w:pPr>
      <w:r>
        <w:rPr>
          <w:rFonts w:ascii="Arial" w:hAnsi="Arial" w:cs="Arial"/>
        </w:rPr>
        <w:t xml:space="preserve">Mark </w:t>
      </w:r>
      <w:r w:rsidR="004B23F2">
        <w:rPr>
          <w:rFonts w:ascii="Arial" w:hAnsi="Arial" w:cs="Arial"/>
        </w:rPr>
        <w:t xml:space="preserve">Hardy </w:t>
      </w:r>
      <w:r>
        <w:rPr>
          <w:rFonts w:ascii="Arial" w:hAnsi="Arial" w:cs="Arial"/>
        </w:rPr>
        <w:t>said</w:t>
      </w:r>
      <w:r w:rsidR="004B23F2">
        <w:rPr>
          <w:rFonts w:ascii="Arial" w:hAnsi="Arial" w:cs="Arial"/>
        </w:rPr>
        <w:t xml:space="preserve"> the community is</w:t>
      </w:r>
      <w:r>
        <w:rPr>
          <w:rFonts w:ascii="Arial" w:hAnsi="Arial" w:cs="Arial"/>
        </w:rPr>
        <w:t xml:space="preserve"> reeling from rumors</w:t>
      </w:r>
      <w:r w:rsidR="004B23F2">
        <w:rPr>
          <w:rFonts w:ascii="Arial" w:hAnsi="Arial" w:cs="Arial"/>
        </w:rPr>
        <w:t xml:space="preserve"> and asked if Jon is willing to come back and speak to us again if needed.  Jon said that he is.</w:t>
      </w:r>
    </w:p>
    <w:p w:rsidR="00622753" w:rsidRDefault="00622753" w:rsidP="00414CAC">
      <w:pPr>
        <w:rPr>
          <w:rFonts w:ascii="Arial" w:hAnsi="Arial" w:cs="Arial"/>
        </w:rPr>
      </w:pPr>
    </w:p>
    <w:p w:rsidR="00622753" w:rsidRDefault="00622753" w:rsidP="00414CAC">
      <w:pPr>
        <w:rPr>
          <w:rFonts w:ascii="Arial" w:hAnsi="Arial" w:cs="Arial"/>
        </w:rPr>
      </w:pPr>
      <w:r>
        <w:rPr>
          <w:rFonts w:ascii="Arial" w:hAnsi="Arial" w:cs="Arial"/>
        </w:rPr>
        <w:t>Tim</w:t>
      </w:r>
      <w:r w:rsidR="004B23F2">
        <w:rPr>
          <w:rFonts w:ascii="Arial" w:hAnsi="Arial" w:cs="Arial"/>
        </w:rPr>
        <w:t xml:space="preserve"> Dugaw said the problem is that t</w:t>
      </w:r>
      <w:r w:rsidR="00F568D5">
        <w:rPr>
          <w:rFonts w:ascii="Arial" w:hAnsi="Arial" w:cs="Arial"/>
        </w:rPr>
        <w:t>he district doesn’t have a communicative liaison with the community</w:t>
      </w:r>
      <w:r w:rsidR="004B23F2">
        <w:rPr>
          <w:rFonts w:ascii="Arial" w:hAnsi="Arial" w:cs="Arial"/>
        </w:rPr>
        <w:t xml:space="preserve"> about many important issues, such as bell</w:t>
      </w:r>
      <w:r w:rsidR="00F568D5">
        <w:rPr>
          <w:rFonts w:ascii="Arial" w:hAnsi="Arial" w:cs="Arial"/>
        </w:rPr>
        <w:t xml:space="preserve"> times, boundaries</w:t>
      </w:r>
      <w:r w:rsidR="004B23F2">
        <w:rPr>
          <w:rFonts w:ascii="Arial" w:hAnsi="Arial" w:cs="Arial"/>
        </w:rPr>
        <w:t>, etc</w:t>
      </w:r>
      <w:proofErr w:type="gramStart"/>
      <w:r w:rsidR="004B23F2">
        <w:rPr>
          <w:rFonts w:ascii="Arial" w:hAnsi="Arial" w:cs="Arial"/>
        </w:rPr>
        <w:t>.</w:t>
      </w:r>
      <w:r w:rsidR="00F568D5">
        <w:rPr>
          <w:rFonts w:ascii="Arial" w:hAnsi="Arial" w:cs="Arial"/>
        </w:rPr>
        <w:t>.</w:t>
      </w:r>
      <w:proofErr w:type="gramEnd"/>
      <w:r w:rsidR="00F568D5">
        <w:rPr>
          <w:rFonts w:ascii="Arial" w:hAnsi="Arial" w:cs="Arial"/>
        </w:rPr>
        <w:t xml:space="preserve">  All the drama </w:t>
      </w:r>
      <w:r w:rsidR="004B23F2">
        <w:rPr>
          <w:rFonts w:ascii="Arial" w:hAnsi="Arial" w:cs="Arial"/>
        </w:rPr>
        <w:t>is reactive and could be elimin</w:t>
      </w:r>
      <w:r w:rsidR="00F568D5">
        <w:rPr>
          <w:rFonts w:ascii="Arial" w:hAnsi="Arial" w:cs="Arial"/>
        </w:rPr>
        <w:t xml:space="preserve">ated by </w:t>
      </w:r>
      <w:r w:rsidR="004B23F2">
        <w:rPr>
          <w:rFonts w:ascii="Arial" w:hAnsi="Arial" w:cs="Arial"/>
        </w:rPr>
        <w:t>the district being proactive.  Jon said the district is</w:t>
      </w:r>
      <w:r w:rsidR="00F568D5">
        <w:rPr>
          <w:rFonts w:ascii="Arial" w:hAnsi="Arial" w:cs="Arial"/>
        </w:rPr>
        <w:t xml:space="preserve"> working to move the </w:t>
      </w:r>
      <w:r w:rsidR="004B23F2">
        <w:rPr>
          <w:rFonts w:ascii="Arial" w:hAnsi="Arial" w:cs="Arial"/>
        </w:rPr>
        <w:t>principal selection process to earlier in the year, so they can be</w:t>
      </w:r>
      <w:r w:rsidR="00F568D5">
        <w:rPr>
          <w:rFonts w:ascii="Arial" w:hAnsi="Arial" w:cs="Arial"/>
        </w:rPr>
        <w:t xml:space="preserve"> more proactive.  </w:t>
      </w:r>
    </w:p>
    <w:p w:rsidR="00F568D5" w:rsidRDefault="00F568D5" w:rsidP="00414CAC">
      <w:pPr>
        <w:rPr>
          <w:rFonts w:ascii="Arial" w:hAnsi="Arial" w:cs="Arial"/>
        </w:rPr>
      </w:pPr>
    </w:p>
    <w:p w:rsidR="00F568D5" w:rsidRDefault="004B23F2" w:rsidP="00414CAC">
      <w:pPr>
        <w:rPr>
          <w:rFonts w:ascii="Arial" w:hAnsi="Arial" w:cs="Arial"/>
        </w:rPr>
      </w:pPr>
      <w:proofErr w:type="spellStart"/>
      <w:r>
        <w:rPr>
          <w:rFonts w:ascii="Arial" w:hAnsi="Arial" w:cs="Arial"/>
        </w:rPr>
        <w:t>Karlie</w:t>
      </w:r>
      <w:proofErr w:type="spellEnd"/>
      <w:r>
        <w:rPr>
          <w:rFonts w:ascii="Arial" w:hAnsi="Arial" w:cs="Arial"/>
        </w:rPr>
        <w:t xml:space="preserve"> </w:t>
      </w:r>
      <w:proofErr w:type="spellStart"/>
      <w:r>
        <w:rPr>
          <w:rFonts w:ascii="Arial" w:hAnsi="Arial" w:cs="Arial"/>
        </w:rPr>
        <w:t>Savo</w:t>
      </w:r>
      <w:proofErr w:type="spellEnd"/>
      <w:r>
        <w:rPr>
          <w:rFonts w:ascii="Arial" w:hAnsi="Arial" w:cs="Arial"/>
        </w:rPr>
        <w:t xml:space="preserve"> said a more detailed introductory piece to </w:t>
      </w:r>
      <w:r w:rsidR="00207FB2">
        <w:rPr>
          <w:rFonts w:ascii="Arial" w:hAnsi="Arial" w:cs="Arial"/>
        </w:rPr>
        <w:t>parents would have prevented “</w:t>
      </w:r>
      <w:proofErr w:type="spellStart"/>
      <w:r w:rsidR="00207FB2">
        <w:rPr>
          <w:rFonts w:ascii="Arial" w:hAnsi="Arial" w:cs="Arial"/>
        </w:rPr>
        <w:t>g</w:t>
      </w:r>
      <w:r w:rsidR="00F568D5">
        <w:rPr>
          <w:rFonts w:ascii="Arial" w:hAnsi="Arial" w:cs="Arial"/>
        </w:rPr>
        <w:t>oogling</w:t>
      </w:r>
      <w:proofErr w:type="spellEnd"/>
      <w:r w:rsidR="00F568D5">
        <w:rPr>
          <w:rFonts w:ascii="Arial" w:hAnsi="Arial" w:cs="Arial"/>
        </w:rPr>
        <w:t>.</w:t>
      </w:r>
      <w:r w:rsidR="00207FB2">
        <w:rPr>
          <w:rFonts w:ascii="Arial" w:hAnsi="Arial" w:cs="Arial"/>
        </w:rPr>
        <w:t>”</w:t>
      </w:r>
      <w:r w:rsidR="00F568D5">
        <w:rPr>
          <w:rFonts w:ascii="Arial" w:hAnsi="Arial" w:cs="Arial"/>
        </w:rPr>
        <w:t xml:space="preserve">  </w:t>
      </w:r>
      <w:r w:rsidR="00AC757E">
        <w:rPr>
          <w:rFonts w:ascii="Arial" w:hAnsi="Arial" w:cs="Arial"/>
        </w:rPr>
        <w:t>Jon</w:t>
      </w:r>
      <w:r>
        <w:rPr>
          <w:rFonts w:ascii="Arial" w:hAnsi="Arial" w:cs="Arial"/>
        </w:rPr>
        <w:t xml:space="preserve"> said that the principal selection process/timeline will eventually</w:t>
      </w:r>
      <w:r w:rsidR="00F568D5">
        <w:rPr>
          <w:rFonts w:ascii="Arial" w:hAnsi="Arial" w:cs="Arial"/>
        </w:rPr>
        <w:t xml:space="preserve"> be posted to the district website.  </w:t>
      </w:r>
    </w:p>
    <w:p w:rsidR="00466A7B" w:rsidRDefault="00466A7B" w:rsidP="00414CAC">
      <w:pPr>
        <w:rPr>
          <w:rFonts w:ascii="Arial" w:hAnsi="Arial" w:cs="Arial"/>
        </w:rPr>
      </w:pPr>
    </w:p>
    <w:p w:rsidR="00F568D5" w:rsidRDefault="004B23F2" w:rsidP="00414CAC">
      <w:pPr>
        <w:rPr>
          <w:rFonts w:ascii="Arial" w:hAnsi="Arial" w:cs="Arial"/>
        </w:rPr>
      </w:pPr>
      <w:r>
        <w:rPr>
          <w:rFonts w:ascii="Arial" w:hAnsi="Arial" w:cs="Arial"/>
        </w:rPr>
        <w:t>Other parents pointed out the existence of negative comments on the internet.  Jon</w:t>
      </w:r>
      <w:r w:rsidR="00207FB2">
        <w:rPr>
          <w:rFonts w:ascii="Arial" w:hAnsi="Arial" w:cs="Arial"/>
        </w:rPr>
        <w:t xml:space="preserve"> said that information on internet blogs often tends to be negative and that principals are lightening rods.  </w:t>
      </w:r>
      <w:r>
        <w:rPr>
          <w:rFonts w:ascii="Arial" w:hAnsi="Arial" w:cs="Arial"/>
        </w:rPr>
        <w:t xml:space="preserve"> </w:t>
      </w:r>
      <w:r w:rsidR="00207FB2">
        <w:rPr>
          <w:rFonts w:ascii="Arial" w:hAnsi="Arial" w:cs="Arial"/>
        </w:rPr>
        <w:t>Parents expressed that North Beach values having a gentle comm</w:t>
      </w:r>
      <w:r w:rsidR="00AC757E">
        <w:rPr>
          <w:rFonts w:ascii="Arial" w:hAnsi="Arial" w:cs="Arial"/>
        </w:rPr>
        <w:t>unity, and Jon assured us this</w:t>
      </w:r>
      <w:r w:rsidR="00207FB2">
        <w:rPr>
          <w:rFonts w:ascii="Arial" w:hAnsi="Arial" w:cs="Arial"/>
        </w:rPr>
        <w:t xml:space="preserve"> will continue.  He is committed to being available and to help deal quickly with any issues that arise.  </w:t>
      </w:r>
    </w:p>
    <w:p w:rsidR="00207FB2" w:rsidRDefault="00207FB2" w:rsidP="00414CAC">
      <w:pPr>
        <w:rPr>
          <w:rFonts w:ascii="Arial" w:hAnsi="Arial" w:cs="Arial"/>
        </w:rPr>
      </w:pPr>
    </w:p>
    <w:p w:rsidR="00A16927" w:rsidRDefault="00F568D5" w:rsidP="00414CAC">
      <w:pPr>
        <w:rPr>
          <w:rFonts w:ascii="Arial" w:hAnsi="Arial" w:cs="Arial"/>
        </w:rPr>
      </w:pPr>
      <w:r>
        <w:rPr>
          <w:rFonts w:ascii="Arial" w:hAnsi="Arial" w:cs="Arial"/>
        </w:rPr>
        <w:lastRenderedPageBreak/>
        <w:t>Cindy</w:t>
      </w:r>
      <w:r w:rsidR="00207FB2">
        <w:rPr>
          <w:rFonts w:ascii="Arial" w:hAnsi="Arial" w:cs="Arial"/>
        </w:rPr>
        <w:t xml:space="preserve"> Ege asked that the district be mindful of its stated goal of transparency and address any concerns that can be addressed.  Jon said he could not address a specific question about survey data from Catherine Blaine School, and that such a question would need to be addressed to the Education Director who was in charge of that region.  </w:t>
      </w:r>
    </w:p>
    <w:p w:rsidR="00A16927" w:rsidRDefault="00A16927" w:rsidP="00414CAC">
      <w:pPr>
        <w:rPr>
          <w:rFonts w:ascii="Arial" w:hAnsi="Arial" w:cs="Arial"/>
        </w:rPr>
      </w:pPr>
    </w:p>
    <w:p w:rsidR="00A16927" w:rsidRDefault="00A16927" w:rsidP="00414CAC">
      <w:pPr>
        <w:rPr>
          <w:rFonts w:ascii="Arial" w:hAnsi="Arial" w:cs="Arial"/>
        </w:rPr>
      </w:pPr>
      <w:r>
        <w:rPr>
          <w:rFonts w:ascii="Arial" w:hAnsi="Arial" w:cs="Arial"/>
        </w:rPr>
        <w:t>Diane Coyne</w:t>
      </w:r>
      <w:r w:rsidR="00207FB2">
        <w:rPr>
          <w:rFonts w:ascii="Arial" w:hAnsi="Arial" w:cs="Arial"/>
        </w:rPr>
        <w:t xml:space="preserve"> shared an email from a parent with three children at Catherine Blaine who was very complimentary of Ms. Cox, stating that she is</w:t>
      </w:r>
      <w:r>
        <w:rPr>
          <w:rFonts w:ascii="Arial" w:hAnsi="Arial" w:cs="Arial"/>
        </w:rPr>
        <w:t xml:space="preserve"> open with parents, </w:t>
      </w:r>
      <w:r w:rsidR="00207FB2">
        <w:rPr>
          <w:rFonts w:ascii="Arial" w:hAnsi="Arial" w:cs="Arial"/>
        </w:rPr>
        <w:t xml:space="preserve">conducts a </w:t>
      </w:r>
      <w:r>
        <w:rPr>
          <w:rFonts w:ascii="Arial" w:hAnsi="Arial" w:cs="Arial"/>
        </w:rPr>
        <w:t xml:space="preserve">monthly coffee chat, knows the names of the kids </w:t>
      </w:r>
      <w:r w:rsidR="00207FB2">
        <w:rPr>
          <w:rFonts w:ascii="Arial" w:hAnsi="Arial" w:cs="Arial"/>
        </w:rPr>
        <w:t xml:space="preserve">quickly, </w:t>
      </w:r>
      <w:r>
        <w:rPr>
          <w:rFonts w:ascii="Arial" w:hAnsi="Arial" w:cs="Arial"/>
        </w:rPr>
        <w:t xml:space="preserve">stands in hallway to greet/chat, kids love her, and students can have lunch with her.  She applied for a grant to reduce class size numbers in third grade.  </w:t>
      </w:r>
    </w:p>
    <w:p w:rsidR="00A16927" w:rsidRDefault="00A16927" w:rsidP="00414CAC">
      <w:pPr>
        <w:rPr>
          <w:rFonts w:ascii="Arial" w:hAnsi="Arial" w:cs="Arial"/>
        </w:rPr>
      </w:pPr>
    </w:p>
    <w:p w:rsidR="00A16927" w:rsidRDefault="00A16927" w:rsidP="00414CAC">
      <w:pPr>
        <w:rPr>
          <w:rFonts w:ascii="Arial" w:hAnsi="Arial" w:cs="Arial"/>
        </w:rPr>
      </w:pPr>
      <w:r>
        <w:rPr>
          <w:rFonts w:ascii="Arial" w:hAnsi="Arial" w:cs="Arial"/>
        </w:rPr>
        <w:t>Beth</w:t>
      </w:r>
      <w:r w:rsidR="00207FB2">
        <w:rPr>
          <w:rFonts w:ascii="Arial" w:hAnsi="Arial" w:cs="Arial"/>
        </w:rPr>
        <w:t xml:space="preserve"> Hardy commented that she has been with the district for 18 years and didn’t know the principal hiring process.  </w:t>
      </w:r>
      <w:r w:rsidR="00AC757E">
        <w:rPr>
          <w:rFonts w:ascii="Arial" w:hAnsi="Arial" w:cs="Arial"/>
        </w:rPr>
        <w:t>She suggested that t</w:t>
      </w:r>
      <w:r>
        <w:rPr>
          <w:rFonts w:ascii="Arial" w:hAnsi="Arial" w:cs="Arial"/>
        </w:rPr>
        <w:t>he superintendent</w:t>
      </w:r>
      <w:r w:rsidR="00207FB2">
        <w:rPr>
          <w:rFonts w:ascii="Arial" w:hAnsi="Arial" w:cs="Arial"/>
        </w:rPr>
        <w:t>’s</w:t>
      </w:r>
      <w:r>
        <w:rPr>
          <w:rFonts w:ascii="Arial" w:hAnsi="Arial" w:cs="Arial"/>
        </w:rPr>
        <w:t xml:space="preserve"> letter </w:t>
      </w:r>
      <w:r w:rsidR="00207FB2">
        <w:rPr>
          <w:rFonts w:ascii="Arial" w:hAnsi="Arial" w:cs="Arial"/>
        </w:rPr>
        <w:t xml:space="preserve">to the North Beach community </w:t>
      </w:r>
      <w:r w:rsidR="00AC757E">
        <w:rPr>
          <w:rFonts w:ascii="Arial" w:hAnsi="Arial" w:cs="Arial"/>
        </w:rPr>
        <w:t>could have been</w:t>
      </w:r>
      <w:r w:rsidR="00207FB2">
        <w:rPr>
          <w:rFonts w:ascii="Arial" w:hAnsi="Arial" w:cs="Arial"/>
        </w:rPr>
        <w:t xml:space="preserve"> more customized and offer</w:t>
      </w:r>
      <w:r w:rsidR="00AC757E">
        <w:rPr>
          <w:rFonts w:ascii="Arial" w:hAnsi="Arial" w:cs="Arial"/>
        </w:rPr>
        <w:t>ed a more detailed</w:t>
      </w:r>
      <w:r w:rsidR="00207FB2">
        <w:rPr>
          <w:rFonts w:ascii="Arial" w:hAnsi="Arial" w:cs="Arial"/>
        </w:rPr>
        <w:t xml:space="preserve"> explanation of</w:t>
      </w:r>
      <w:r>
        <w:rPr>
          <w:rFonts w:ascii="Arial" w:hAnsi="Arial" w:cs="Arial"/>
        </w:rPr>
        <w:t xml:space="preserve"> the process.</w:t>
      </w:r>
    </w:p>
    <w:p w:rsidR="00A16927" w:rsidRDefault="00A16927" w:rsidP="00414CAC">
      <w:pPr>
        <w:rPr>
          <w:rFonts w:ascii="Arial" w:hAnsi="Arial" w:cs="Arial"/>
        </w:rPr>
      </w:pPr>
    </w:p>
    <w:p w:rsidR="00A16927" w:rsidRDefault="00A16927" w:rsidP="00414CAC">
      <w:pPr>
        <w:rPr>
          <w:rFonts w:ascii="Arial" w:hAnsi="Arial" w:cs="Arial"/>
        </w:rPr>
      </w:pPr>
      <w:r>
        <w:rPr>
          <w:rFonts w:ascii="Arial" w:hAnsi="Arial" w:cs="Arial"/>
        </w:rPr>
        <w:t>Bert</w:t>
      </w:r>
      <w:r w:rsidR="00207FB2">
        <w:rPr>
          <w:rFonts w:ascii="Arial" w:hAnsi="Arial" w:cs="Arial"/>
        </w:rPr>
        <w:t xml:space="preserve"> Hopkins</w:t>
      </w:r>
      <w:r w:rsidR="00F278BC">
        <w:rPr>
          <w:rFonts w:ascii="Arial" w:hAnsi="Arial" w:cs="Arial"/>
        </w:rPr>
        <w:t xml:space="preserve"> summarized that he hears Jon asking us to put our trust in him.  Since the principal ends up being on the front lines, Bert asked ho</w:t>
      </w:r>
      <w:r w:rsidR="00AC757E">
        <w:rPr>
          <w:rFonts w:ascii="Arial" w:hAnsi="Arial" w:cs="Arial"/>
        </w:rPr>
        <w:t>w Jon will support Principal Cox</w:t>
      </w:r>
      <w:r w:rsidR="00F278BC">
        <w:rPr>
          <w:rFonts w:ascii="Arial" w:hAnsi="Arial" w:cs="Arial"/>
        </w:rPr>
        <w:t xml:space="preserve"> with the big issues such as:  possible implementation of a </w:t>
      </w:r>
      <w:r>
        <w:rPr>
          <w:rFonts w:ascii="Arial" w:hAnsi="Arial" w:cs="Arial"/>
        </w:rPr>
        <w:t>new math curriculum with very little notice</w:t>
      </w:r>
      <w:proofErr w:type="gramStart"/>
      <w:r>
        <w:rPr>
          <w:rFonts w:ascii="Arial" w:hAnsi="Arial" w:cs="Arial"/>
        </w:rPr>
        <w:t>,  new</w:t>
      </w:r>
      <w:proofErr w:type="gramEnd"/>
      <w:r w:rsidR="00AC757E">
        <w:rPr>
          <w:rFonts w:ascii="Arial" w:hAnsi="Arial" w:cs="Arial"/>
        </w:rPr>
        <w:t xml:space="preserve"> state</w:t>
      </w:r>
      <w:r>
        <w:rPr>
          <w:rFonts w:ascii="Arial" w:hAnsi="Arial" w:cs="Arial"/>
        </w:rPr>
        <w:t xml:space="preserve"> testing regimen </w:t>
      </w:r>
      <w:r w:rsidR="00F278BC">
        <w:rPr>
          <w:rFonts w:ascii="Arial" w:hAnsi="Arial" w:cs="Arial"/>
        </w:rPr>
        <w:t xml:space="preserve">for next year, etc. </w:t>
      </w:r>
      <w:r>
        <w:rPr>
          <w:rFonts w:ascii="Arial" w:hAnsi="Arial" w:cs="Arial"/>
        </w:rPr>
        <w:t xml:space="preserve"> </w:t>
      </w:r>
      <w:r w:rsidR="00F278BC">
        <w:rPr>
          <w:rFonts w:ascii="Arial" w:hAnsi="Arial" w:cs="Arial"/>
        </w:rPr>
        <w:t>As for the math curriculum, Jon said the roll out will involve summer training for staff.  He pointed out that the m</w:t>
      </w:r>
      <w:r>
        <w:rPr>
          <w:rFonts w:ascii="Arial" w:hAnsi="Arial" w:cs="Arial"/>
        </w:rPr>
        <w:t xml:space="preserve">iddle school math roll out went well with summer training or weekend paid training.  </w:t>
      </w:r>
      <w:r w:rsidR="00F278BC">
        <w:rPr>
          <w:rFonts w:ascii="Arial" w:hAnsi="Arial" w:cs="Arial"/>
        </w:rPr>
        <w:t>There were also monthly studio days where teachers c</w:t>
      </w:r>
      <w:r>
        <w:rPr>
          <w:rFonts w:ascii="Arial" w:hAnsi="Arial" w:cs="Arial"/>
        </w:rPr>
        <w:t xml:space="preserve">ould watch a lesson, be observed/critiqued.  </w:t>
      </w:r>
      <w:r w:rsidR="00F278BC">
        <w:rPr>
          <w:rFonts w:ascii="Arial" w:hAnsi="Arial" w:cs="Arial"/>
        </w:rPr>
        <w:t xml:space="preserve">As for the </w:t>
      </w:r>
      <w:r w:rsidR="004560C6">
        <w:rPr>
          <w:rFonts w:ascii="Arial" w:hAnsi="Arial" w:cs="Arial"/>
        </w:rPr>
        <w:t xml:space="preserve">Smarter Balanced </w:t>
      </w:r>
      <w:proofErr w:type="gramStart"/>
      <w:r w:rsidR="004560C6">
        <w:rPr>
          <w:rFonts w:ascii="Arial" w:hAnsi="Arial" w:cs="Arial"/>
        </w:rPr>
        <w:t>Assessment  computer</w:t>
      </w:r>
      <w:proofErr w:type="gramEnd"/>
      <w:r w:rsidR="004560C6">
        <w:rPr>
          <w:rFonts w:ascii="Arial" w:hAnsi="Arial" w:cs="Arial"/>
        </w:rPr>
        <w:t xml:space="preserve">/adaptive </w:t>
      </w:r>
      <w:r w:rsidR="00F278BC">
        <w:rPr>
          <w:rFonts w:ascii="Arial" w:hAnsi="Arial" w:cs="Arial"/>
        </w:rPr>
        <w:t xml:space="preserve">state </w:t>
      </w:r>
      <w:r w:rsidR="004560C6">
        <w:rPr>
          <w:rFonts w:ascii="Arial" w:hAnsi="Arial" w:cs="Arial"/>
        </w:rPr>
        <w:t>assessment rolling in next year</w:t>
      </w:r>
      <w:r w:rsidR="00F278BC">
        <w:rPr>
          <w:rFonts w:ascii="Arial" w:hAnsi="Arial" w:cs="Arial"/>
        </w:rPr>
        <w:t xml:space="preserve">, Jon is concerned that the required keyboarding and computer skills may cause test scores to fall and </w:t>
      </w:r>
      <w:r w:rsidR="004560C6">
        <w:rPr>
          <w:rFonts w:ascii="Arial" w:hAnsi="Arial" w:cs="Arial"/>
        </w:rPr>
        <w:t xml:space="preserve">more students below grade level.  </w:t>
      </w:r>
    </w:p>
    <w:p w:rsidR="004560C6" w:rsidRDefault="004560C6" w:rsidP="00414CAC">
      <w:pPr>
        <w:rPr>
          <w:rFonts w:ascii="Arial" w:hAnsi="Arial" w:cs="Arial"/>
        </w:rPr>
      </w:pPr>
    </w:p>
    <w:p w:rsidR="004560C6" w:rsidRDefault="004560C6" w:rsidP="00414CAC">
      <w:pPr>
        <w:rPr>
          <w:rFonts w:ascii="Arial" w:hAnsi="Arial" w:cs="Arial"/>
        </w:rPr>
      </w:pPr>
      <w:r>
        <w:rPr>
          <w:rFonts w:ascii="Arial" w:hAnsi="Arial" w:cs="Arial"/>
        </w:rPr>
        <w:t>Shane</w:t>
      </w:r>
      <w:r w:rsidR="00F278BC">
        <w:rPr>
          <w:rFonts w:ascii="Arial" w:hAnsi="Arial" w:cs="Arial"/>
        </w:rPr>
        <w:t xml:space="preserve"> Pierard asked how parents express concerns</w:t>
      </w:r>
      <w:r w:rsidR="00AC757E">
        <w:rPr>
          <w:rFonts w:ascii="Arial" w:hAnsi="Arial" w:cs="Arial"/>
        </w:rPr>
        <w:t xml:space="preserve"> that may arise</w:t>
      </w:r>
      <w:r w:rsidR="00F278BC">
        <w:rPr>
          <w:rFonts w:ascii="Arial" w:hAnsi="Arial" w:cs="Arial"/>
        </w:rPr>
        <w:t>.  Jon advised</w:t>
      </w:r>
      <w:proofErr w:type="gramStart"/>
      <w:r w:rsidR="00F278BC">
        <w:rPr>
          <w:rFonts w:ascii="Arial" w:hAnsi="Arial" w:cs="Arial"/>
        </w:rPr>
        <w:t>,</w:t>
      </w:r>
      <w:proofErr w:type="gramEnd"/>
      <w:r w:rsidR="00F278BC">
        <w:rPr>
          <w:rFonts w:ascii="Arial" w:hAnsi="Arial" w:cs="Arial"/>
        </w:rPr>
        <w:t xml:space="preserve"> parents first contact the principal directly.  Next step would be coming to the Education Director.  For a serious issue, anyone can come see the Education </w:t>
      </w:r>
      <w:r w:rsidR="00AC757E">
        <w:rPr>
          <w:rFonts w:ascii="Arial" w:hAnsi="Arial" w:cs="Arial"/>
        </w:rPr>
        <w:t>Director first, but generally Jon</w:t>
      </w:r>
      <w:r w:rsidR="00F278BC">
        <w:rPr>
          <w:rFonts w:ascii="Arial" w:hAnsi="Arial" w:cs="Arial"/>
        </w:rPr>
        <w:t xml:space="preserve"> has experienced that “triangles are lousy ways for communication to happen.”  </w:t>
      </w:r>
    </w:p>
    <w:p w:rsidR="00240437" w:rsidRDefault="00240437" w:rsidP="00414CAC">
      <w:pPr>
        <w:rPr>
          <w:rFonts w:ascii="Arial" w:hAnsi="Arial" w:cs="Arial"/>
        </w:rPr>
      </w:pPr>
    </w:p>
    <w:p w:rsidR="00240437" w:rsidRDefault="00F278BC" w:rsidP="00414CAC">
      <w:pPr>
        <w:rPr>
          <w:rFonts w:ascii="Arial" w:hAnsi="Arial" w:cs="Arial"/>
        </w:rPr>
      </w:pPr>
      <w:r>
        <w:rPr>
          <w:rFonts w:ascii="Arial" w:hAnsi="Arial" w:cs="Arial"/>
        </w:rPr>
        <w:t>STATE OF THE SCHOOL ADDRESS</w:t>
      </w:r>
    </w:p>
    <w:p w:rsidR="00240437" w:rsidRDefault="00240437" w:rsidP="00414CAC">
      <w:pPr>
        <w:rPr>
          <w:rFonts w:ascii="Arial" w:hAnsi="Arial" w:cs="Arial"/>
        </w:rPr>
      </w:pPr>
    </w:p>
    <w:p w:rsidR="00240437" w:rsidRDefault="006E206A" w:rsidP="00414CAC">
      <w:pPr>
        <w:rPr>
          <w:rFonts w:ascii="Arial" w:hAnsi="Arial" w:cs="Arial"/>
        </w:rPr>
      </w:pPr>
      <w:r>
        <w:rPr>
          <w:rFonts w:ascii="Arial" w:hAnsi="Arial" w:cs="Arial"/>
        </w:rPr>
        <w:t xml:space="preserve">Even as he contemplates his move to become Principal at Broadview Thomsen next year, </w:t>
      </w:r>
      <w:r w:rsidR="00240437">
        <w:rPr>
          <w:rFonts w:ascii="Arial" w:hAnsi="Arial" w:cs="Arial"/>
        </w:rPr>
        <w:t>RJ will keep focused on N</w:t>
      </w:r>
      <w:r>
        <w:rPr>
          <w:rFonts w:ascii="Arial" w:hAnsi="Arial" w:cs="Arial"/>
        </w:rPr>
        <w:t>orth Beach</w:t>
      </w:r>
      <w:r w:rsidR="00240437">
        <w:rPr>
          <w:rFonts w:ascii="Arial" w:hAnsi="Arial" w:cs="Arial"/>
        </w:rPr>
        <w:t xml:space="preserve"> this spring.  This is bittersweet </w:t>
      </w:r>
      <w:r>
        <w:rPr>
          <w:rFonts w:ascii="Arial" w:hAnsi="Arial" w:cs="Arial"/>
        </w:rPr>
        <w:t xml:space="preserve">but a </w:t>
      </w:r>
      <w:r w:rsidR="00240437">
        <w:rPr>
          <w:rFonts w:ascii="Arial" w:hAnsi="Arial" w:cs="Arial"/>
        </w:rPr>
        <w:t xml:space="preserve">professional growth </w:t>
      </w:r>
      <w:r>
        <w:rPr>
          <w:rFonts w:ascii="Arial" w:hAnsi="Arial" w:cs="Arial"/>
        </w:rPr>
        <w:t>opportunity.  RJ said he c</w:t>
      </w:r>
      <w:r w:rsidR="00240437">
        <w:rPr>
          <w:rFonts w:ascii="Arial" w:hAnsi="Arial" w:cs="Arial"/>
        </w:rPr>
        <w:t xml:space="preserve">ouldn’t have asked for better spot for </w:t>
      </w:r>
      <w:r>
        <w:rPr>
          <w:rFonts w:ascii="Arial" w:hAnsi="Arial" w:cs="Arial"/>
        </w:rPr>
        <w:t xml:space="preserve">his </w:t>
      </w:r>
      <w:r w:rsidR="00240437">
        <w:rPr>
          <w:rFonts w:ascii="Arial" w:hAnsi="Arial" w:cs="Arial"/>
        </w:rPr>
        <w:t xml:space="preserve">first </w:t>
      </w:r>
      <w:proofErr w:type="spellStart"/>
      <w:r w:rsidR="00240437">
        <w:rPr>
          <w:rFonts w:ascii="Arial" w:hAnsi="Arial" w:cs="Arial"/>
        </w:rPr>
        <w:t>principalship</w:t>
      </w:r>
      <w:proofErr w:type="spellEnd"/>
      <w:r w:rsidR="00240437">
        <w:rPr>
          <w:rFonts w:ascii="Arial" w:hAnsi="Arial" w:cs="Arial"/>
        </w:rPr>
        <w:t xml:space="preserve">.  </w:t>
      </w:r>
      <w:r>
        <w:rPr>
          <w:rFonts w:ascii="Arial" w:hAnsi="Arial" w:cs="Arial"/>
        </w:rPr>
        <w:t>During his tenure, he w</w:t>
      </w:r>
      <w:r w:rsidR="00240437">
        <w:rPr>
          <w:rFonts w:ascii="Arial" w:hAnsi="Arial" w:cs="Arial"/>
        </w:rPr>
        <w:t xml:space="preserve">orked to increase collaboration and break down classroom island mentality.  </w:t>
      </w:r>
      <w:r>
        <w:rPr>
          <w:rFonts w:ascii="Arial" w:hAnsi="Arial" w:cs="Arial"/>
        </w:rPr>
        <w:t>As a parent, i</w:t>
      </w:r>
      <w:r w:rsidR="00240437">
        <w:rPr>
          <w:rFonts w:ascii="Arial" w:hAnsi="Arial" w:cs="Arial"/>
        </w:rPr>
        <w:t xml:space="preserve">t shouldn’t matter what classroom your child is in.  Common expectations:  grade levels collaborate weekly, academic alignment and planning standards, intentional professional development (rigor, differentiation, leveled questioning).  </w:t>
      </w:r>
    </w:p>
    <w:p w:rsidR="00240437" w:rsidRDefault="00240437" w:rsidP="00414CAC">
      <w:pPr>
        <w:rPr>
          <w:rFonts w:ascii="Arial" w:hAnsi="Arial" w:cs="Arial"/>
        </w:rPr>
      </w:pPr>
    </w:p>
    <w:p w:rsidR="00240437" w:rsidRDefault="00240437" w:rsidP="00414CAC">
      <w:pPr>
        <w:rPr>
          <w:rFonts w:ascii="Arial" w:hAnsi="Arial" w:cs="Arial"/>
        </w:rPr>
      </w:pPr>
      <w:r>
        <w:rPr>
          <w:rFonts w:ascii="Arial" w:hAnsi="Arial" w:cs="Arial"/>
        </w:rPr>
        <w:lastRenderedPageBreak/>
        <w:t xml:space="preserve">Locus of control shift – teachers as leaders to give students a voice.  </w:t>
      </w:r>
    </w:p>
    <w:p w:rsidR="00AC757E" w:rsidRDefault="00AC757E" w:rsidP="00414CAC">
      <w:pPr>
        <w:rPr>
          <w:rFonts w:ascii="Arial" w:hAnsi="Arial" w:cs="Arial"/>
        </w:rPr>
      </w:pPr>
    </w:p>
    <w:p w:rsidR="00240437" w:rsidRDefault="00240437" w:rsidP="00414CAC">
      <w:pPr>
        <w:rPr>
          <w:rFonts w:ascii="Arial" w:hAnsi="Arial" w:cs="Arial"/>
        </w:rPr>
      </w:pPr>
      <w:r>
        <w:rPr>
          <w:rFonts w:ascii="Arial" w:hAnsi="Arial" w:cs="Arial"/>
        </w:rPr>
        <w:t>Technology</w:t>
      </w:r>
      <w:r w:rsidR="006E206A">
        <w:rPr>
          <w:rFonts w:ascii="Arial" w:hAnsi="Arial" w:cs="Arial"/>
        </w:rPr>
        <w:t xml:space="preserve"> focus.  4 mobile SMARTboards, new computer lab, </w:t>
      </w:r>
      <w:proofErr w:type="spellStart"/>
      <w:r w:rsidR="006E206A">
        <w:rPr>
          <w:rFonts w:ascii="Arial" w:hAnsi="Arial" w:cs="Arial"/>
        </w:rPr>
        <w:t>iPad</w:t>
      </w:r>
      <w:proofErr w:type="spellEnd"/>
      <w:r w:rsidR="006E206A">
        <w:rPr>
          <w:rFonts w:ascii="Arial" w:hAnsi="Arial" w:cs="Arial"/>
        </w:rPr>
        <w:t xml:space="preserve"> cart, t</w:t>
      </w:r>
      <w:r>
        <w:rPr>
          <w:rFonts w:ascii="Arial" w:hAnsi="Arial" w:cs="Arial"/>
        </w:rPr>
        <w:t xml:space="preserve">eacher laptops, programs and web-based resources/connection to home.  </w:t>
      </w:r>
    </w:p>
    <w:p w:rsidR="00240437" w:rsidRDefault="00240437" w:rsidP="00414CAC">
      <w:pPr>
        <w:rPr>
          <w:rFonts w:ascii="Arial" w:hAnsi="Arial" w:cs="Arial"/>
        </w:rPr>
      </w:pPr>
    </w:p>
    <w:p w:rsidR="00240437" w:rsidRDefault="00240437" w:rsidP="00414CAC">
      <w:pPr>
        <w:rPr>
          <w:rFonts w:ascii="Arial" w:hAnsi="Arial" w:cs="Arial"/>
        </w:rPr>
      </w:pPr>
      <w:r>
        <w:rPr>
          <w:rFonts w:ascii="Arial" w:hAnsi="Arial" w:cs="Arial"/>
        </w:rPr>
        <w:t xml:space="preserve">Common language.  “I can” can statements.  </w:t>
      </w:r>
      <w:r w:rsidR="006E206A">
        <w:rPr>
          <w:rFonts w:ascii="Arial" w:hAnsi="Arial" w:cs="Arial"/>
        </w:rPr>
        <w:t>Give me five</w:t>
      </w:r>
      <w:r w:rsidR="00D2332B">
        <w:rPr>
          <w:rFonts w:ascii="Arial" w:hAnsi="Arial" w:cs="Arial"/>
        </w:rPr>
        <w:t>.   North Beach Seals m</w:t>
      </w:r>
      <w:r w:rsidR="006E206A">
        <w:rPr>
          <w:rFonts w:ascii="Arial" w:hAnsi="Arial" w:cs="Arial"/>
        </w:rPr>
        <w:t>odel e</w:t>
      </w:r>
      <w:r w:rsidR="00D2332B">
        <w:rPr>
          <w:rFonts w:ascii="Arial" w:hAnsi="Arial" w:cs="Arial"/>
        </w:rPr>
        <w:t>xcellence.</w:t>
      </w:r>
    </w:p>
    <w:p w:rsidR="00D2332B" w:rsidRDefault="00D2332B" w:rsidP="00414CAC">
      <w:pPr>
        <w:rPr>
          <w:rFonts w:ascii="Arial" w:hAnsi="Arial" w:cs="Arial"/>
        </w:rPr>
      </w:pPr>
    </w:p>
    <w:p w:rsidR="00D2332B" w:rsidRDefault="00D2332B" w:rsidP="00414CAC">
      <w:pPr>
        <w:rPr>
          <w:rFonts w:ascii="Arial" w:hAnsi="Arial" w:cs="Arial"/>
        </w:rPr>
      </w:pPr>
      <w:r>
        <w:rPr>
          <w:rFonts w:ascii="Arial" w:hAnsi="Arial" w:cs="Arial"/>
        </w:rPr>
        <w:t>Common Goal</w:t>
      </w:r>
      <w:r w:rsidR="006E206A">
        <w:rPr>
          <w:rFonts w:ascii="Arial" w:hAnsi="Arial" w:cs="Arial"/>
        </w:rPr>
        <w:t>s</w:t>
      </w:r>
      <w:r>
        <w:rPr>
          <w:rFonts w:ascii="Arial" w:hAnsi="Arial" w:cs="Arial"/>
        </w:rPr>
        <w:t xml:space="preserve">.  </w:t>
      </w:r>
      <w:proofErr w:type="gramStart"/>
      <w:r>
        <w:rPr>
          <w:rFonts w:ascii="Arial" w:hAnsi="Arial" w:cs="Arial"/>
        </w:rPr>
        <w:t>CCSS</w:t>
      </w:r>
      <w:r w:rsidR="006E206A">
        <w:rPr>
          <w:rFonts w:ascii="Arial" w:hAnsi="Arial" w:cs="Arial"/>
        </w:rPr>
        <w:t xml:space="preserve"> (Common Core)</w:t>
      </w:r>
      <w:r>
        <w:rPr>
          <w:rFonts w:ascii="Arial" w:hAnsi="Arial" w:cs="Arial"/>
        </w:rPr>
        <w:t>.</w:t>
      </w:r>
      <w:proofErr w:type="gramEnd"/>
      <w:r>
        <w:rPr>
          <w:rFonts w:ascii="Arial" w:hAnsi="Arial" w:cs="Arial"/>
        </w:rPr>
        <w:t xml:space="preserve">  We started this work several years ago.  School wide writing goal:  Write arguments to support claims in an analysis of substantive topics or texts, using valid reasoning and relev</w:t>
      </w:r>
      <w:r w:rsidR="006E206A">
        <w:rPr>
          <w:rFonts w:ascii="Arial" w:hAnsi="Arial" w:cs="Arial"/>
        </w:rPr>
        <w:t xml:space="preserve">ant and sufficient evidence.  Three </w:t>
      </w:r>
      <w:r>
        <w:rPr>
          <w:rFonts w:ascii="Arial" w:hAnsi="Arial" w:cs="Arial"/>
        </w:rPr>
        <w:t xml:space="preserve">school wide writing prompts.  </w:t>
      </w:r>
    </w:p>
    <w:p w:rsidR="00D2332B" w:rsidRDefault="00D2332B" w:rsidP="00414CAC">
      <w:pPr>
        <w:rPr>
          <w:rFonts w:ascii="Arial" w:hAnsi="Arial" w:cs="Arial"/>
        </w:rPr>
      </w:pPr>
    </w:p>
    <w:p w:rsidR="00D2332B" w:rsidRDefault="006E206A" w:rsidP="00414CAC">
      <w:pPr>
        <w:rPr>
          <w:rFonts w:ascii="Arial" w:hAnsi="Arial" w:cs="Arial"/>
        </w:rPr>
      </w:pPr>
      <w:r>
        <w:rPr>
          <w:rFonts w:ascii="Arial" w:hAnsi="Arial" w:cs="Arial"/>
        </w:rPr>
        <w:t>Use technology, including the i</w:t>
      </w:r>
      <w:r w:rsidR="00D2332B">
        <w:rPr>
          <w:rFonts w:ascii="Arial" w:hAnsi="Arial" w:cs="Arial"/>
        </w:rPr>
        <w:t>nternet, to produce and publish writing</w:t>
      </w:r>
      <w:r>
        <w:rPr>
          <w:rFonts w:ascii="Arial" w:hAnsi="Arial" w:cs="Arial"/>
        </w:rPr>
        <w:t>,</w:t>
      </w:r>
      <w:r w:rsidR="00D2332B">
        <w:rPr>
          <w:rFonts w:ascii="Arial" w:hAnsi="Arial" w:cs="Arial"/>
        </w:rPr>
        <w:t xml:space="preserve"> and to interact and collaborate with others.  </w:t>
      </w:r>
    </w:p>
    <w:p w:rsidR="00D2332B" w:rsidRDefault="00D2332B" w:rsidP="00414CAC">
      <w:pPr>
        <w:rPr>
          <w:rFonts w:ascii="Arial" w:hAnsi="Arial" w:cs="Arial"/>
        </w:rPr>
      </w:pPr>
    </w:p>
    <w:p w:rsidR="00D2332B" w:rsidRDefault="00D2332B" w:rsidP="00414CAC">
      <w:pPr>
        <w:rPr>
          <w:rFonts w:ascii="Arial" w:hAnsi="Arial" w:cs="Arial"/>
        </w:rPr>
      </w:pPr>
      <w:r>
        <w:rPr>
          <w:rFonts w:ascii="Arial" w:hAnsi="Arial" w:cs="Arial"/>
        </w:rPr>
        <w:t>Data, Analysis, Action.  Ou</w:t>
      </w:r>
      <w:r w:rsidR="006E206A">
        <w:rPr>
          <w:rFonts w:ascii="Arial" w:hAnsi="Arial" w:cs="Arial"/>
        </w:rPr>
        <w:t>r School Report Card/Highlights:</w:t>
      </w:r>
      <w:r>
        <w:rPr>
          <w:rFonts w:ascii="Arial" w:hAnsi="Arial" w:cs="Arial"/>
        </w:rPr>
        <w:t xml:space="preserve">  Growth in literacy/reading.  Math scores are moving in the wrong direction.  100% of staff open to looking at new curriculum.   Our BLT is going tomorrow to review and submit math recommendations.  Science scores are amongst highest in district.  Writing improved </w:t>
      </w:r>
      <w:r w:rsidR="00B75B3E">
        <w:rPr>
          <w:rFonts w:ascii="Arial" w:hAnsi="Arial" w:cs="Arial"/>
        </w:rPr>
        <w:t>from</w:t>
      </w:r>
      <w:r w:rsidRPr="00B75B3E">
        <w:rPr>
          <w:rFonts w:ascii="Arial" w:hAnsi="Arial" w:cs="Arial"/>
        </w:rPr>
        <w:t xml:space="preserve"> last year.</w:t>
      </w:r>
      <w:r>
        <w:rPr>
          <w:rFonts w:ascii="Arial" w:hAnsi="Arial" w:cs="Arial"/>
        </w:rPr>
        <w:t xml:space="preserve">  </w:t>
      </w:r>
    </w:p>
    <w:p w:rsidR="00D2332B" w:rsidRDefault="00D2332B" w:rsidP="00414CAC">
      <w:pPr>
        <w:rPr>
          <w:rFonts w:ascii="Arial" w:hAnsi="Arial" w:cs="Arial"/>
        </w:rPr>
      </w:pPr>
    </w:p>
    <w:p w:rsidR="00D2332B" w:rsidRDefault="00D2332B" w:rsidP="00414CAC">
      <w:pPr>
        <w:rPr>
          <w:rFonts w:ascii="Arial" w:hAnsi="Arial" w:cs="Arial"/>
        </w:rPr>
      </w:pPr>
      <w:r>
        <w:rPr>
          <w:rFonts w:ascii="Arial" w:hAnsi="Arial" w:cs="Arial"/>
        </w:rPr>
        <w:t xml:space="preserve">School-wide common goals are not as common as they should be.  </w:t>
      </w:r>
    </w:p>
    <w:p w:rsidR="00D2332B" w:rsidRDefault="00D2332B" w:rsidP="00414CAC">
      <w:pPr>
        <w:rPr>
          <w:rFonts w:ascii="Arial" w:hAnsi="Arial" w:cs="Arial"/>
        </w:rPr>
      </w:pPr>
    </w:p>
    <w:p w:rsidR="00D2332B" w:rsidRDefault="00D2332B" w:rsidP="00414CAC">
      <w:pPr>
        <w:rPr>
          <w:rFonts w:ascii="Arial" w:hAnsi="Arial" w:cs="Arial"/>
        </w:rPr>
      </w:pPr>
      <w:r>
        <w:rPr>
          <w:rFonts w:ascii="Arial" w:hAnsi="Arial" w:cs="Arial"/>
        </w:rPr>
        <w:t>Our results.  2013 Washington Achie</w:t>
      </w:r>
      <w:r w:rsidR="00B75B3E">
        <w:rPr>
          <w:rFonts w:ascii="Arial" w:hAnsi="Arial" w:cs="Arial"/>
        </w:rPr>
        <w:t>v</w:t>
      </w:r>
      <w:r>
        <w:rPr>
          <w:rFonts w:ascii="Arial" w:hAnsi="Arial" w:cs="Arial"/>
        </w:rPr>
        <w:t>ement Award Winner for Overall Excellence = t</w:t>
      </w:r>
      <w:r w:rsidR="00B75B3E">
        <w:rPr>
          <w:rFonts w:ascii="Arial" w:hAnsi="Arial" w:cs="Arial"/>
        </w:rPr>
        <w:t>op 5% of all elementary schools in the state.</w:t>
      </w:r>
      <w:r>
        <w:rPr>
          <w:rFonts w:ascii="Arial" w:hAnsi="Arial" w:cs="Arial"/>
        </w:rPr>
        <w:t xml:space="preserve">  </w:t>
      </w:r>
    </w:p>
    <w:p w:rsidR="005220EB" w:rsidRDefault="005220EB" w:rsidP="00414CAC">
      <w:pPr>
        <w:rPr>
          <w:rFonts w:ascii="Arial" w:hAnsi="Arial" w:cs="Arial"/>
        </w:rPr>
      </w:pPr>
    </w:p>
    <w:p w:rsidR="005220EB" w:rsidRDefault="00B75B3E" w:rsidP="00414CAC">
      <w:pPr>
        <w:rPr>
          <w:rFonts w:ascii="Arial" w:hAnsi="Arial" w:cs="Arial"/>
        </w:rPr>
      </w:pPr>
      <w:r w:rsidRPr="00B75B3E">
        <w:rPr>
          <w:rFonts w:ascii="Arial" w:hAnsi="Arial" w:cs="Arial"/>
          <w:u w:val="single"/>
        </w:rPr>
        <w:t>Good to Great</w:t>
      </w:r>
      <w:r>
        <w:rPr>
          <w:rFonts w:ascii="Arial" w:hAnsi="Arial" w:cs="Arial"/>
        </w:rPr>
        <w:t xml:space="preserve"> </w:t>
      </w:r>
      <w:r w:rsidR="005220EB">
        <w:rPr>
          <w:rFonts w:ascii="Arial" w:hAnsi="Arial" w:cs="Arial"/>
        </w:rPr>
        <w:t xml:space="preserve">mindset.  The staff read this book.  Goal is not to be complacent.  </w:t>
      </w:r>
    </w:p>
    <w:p w:rsidR="005220EB" w:rsidRDefault="005220EB" w:rsidP="00414CAC">
      <w:pPr>
        <w:rPr>
          <w:rFonts w:ascii="Arial" w:hAnsi="Arial" w:cs="Arial"/>
        </w:rPr>
      </w:pPr>
    </w:p>
    <w:p w:rsidR="005220EB" w:rsidRDefault="005220EB" w:rsidP="00414CAC">
      <w:pPr>
        <w:rPr>
          <w:rFonts w:ascii="Arial" w:hAnsi="Arial" w:cs="Arial"/>
        </w:rPr>
      </w:pPr>
      <w:proofErr w:type="spellStart"/>
      <w:r>
        <w:rPr>
          <w:rFonts w:ascii="Arial" w:hAnsi="Arial" w:cs="Arial"/>
        </w:rPr>
        <w:t>Transtion</w:t>
      </w:r>
      <w:proofErr w:type="spellEnd"/>
      <w:r>
        <w:rPr>
          <w:rFonts w:ascii="Arial" w:hAnsi="Arial" w:cs="Arial"/>
        </w:rPr>
        <w:t xml:space="preserve"> plan.  Schedules and staffing </w:t>
      </w:r>
      <w:r w:rsidR="00B75B3E">
        <w:rPr>
          <w:rFonts w:ascii="Arial" w:hAnsi="Arial" w:cs="Arial"/>
        </w:rPr>
        <w:t xml:space="preserve">will be </w:t>
      </w:r>
      <w:r>
        <w:rPr>
          <w:rFonts w:ascii="Arial" w:hAnsi="Arial" w:cs="Arial"/>
        </w:rPr>
        <w:t xml:space="preserve">stabilized prior to summer.  </w:t>
      </w:r>
      <w:r w:rsidR="00B75B3E">
        <w:rPr>
          <w:rFonts w:ascii="Arial" w:hAnsi="Arial" w:cs="Arial"/>
        </w:rPr>
        <w:t>RJ and Julie Cox will have p</w:t>
      </w:r>
      <w:r>
        <w:rPr>
          <w:rFonts w:ascii="Arial" w:hAnsi="Arial" w:cs="Arial"/>
        </w:rPr>
        <w:t xml:space="preserve">lanning meetings/collaboration.  Ms. Cox will progressively spend more time here this spring.  Shared </w:t>
      </w:r>
      <w:proofErr w:type="gramStart"/>
      <w:r>
        <w:rPr>
          <w:rFonts w:ascii="Arial" w:hAnsi="Arial" w:cs="Arial"/>
        </w:rPr>
        <w:t>decision making</w:t>
      </w:r>
      <w:proofErr w:type="gramEnd"/>
      <w:r>
        <w:rPr>
          <w:rFonts w:ascii="Arial" w:hAnsi="Arial" w:cs="Arial"/>
        </w:rPr>
        <w:t xml:space="preserve">.  </w:t>
      </w:r>
    </w:p>
    <w:p w:rsidR="00B75B3E" w:rsidRDefault="00B75B3E" w:rsidP="00414CAC">
      <w:pPr>
        <w:rPr>
          <w:rFonts w:ascii="Arial" w:hAnsi="Arial" w:cs="Arial"/>
        </w:rPr>
      </w:pPr>
    </w:p>
    <w:p w:rsidR="005220EB" w:rsidRDefault="005220EB" w:rsidP="00414CAC">
      <w:pPr>
        <w:rPr>
          <w:rFonts w:ascii="Arial" w:hAnsi="Arial" w:cs="Arial"/>
        </w:rPr>
      </w:pPr>
      <w:r>
        <w:rPr>
          <w:rFonts w:ascii="Arial" w:hAnsi="Arial" w:cs="Arial"/>
        </w:rPr>
        <w:t>Next y</w:t>
      </w:r>
      <w:r w:rsidR="00B75B3E">
        <w:rPr>
          <w:rFonts w:ascii="Arial" w:hAnsi="Arial" w:cs="Arial"/>
        </w:rPr>
        <w:t>ear snapshot.  Enrollment = 281.</w:t>
      </w:r>
      <w:r>
        <w:rPr>
          <w:rFonts w:ascii="Arial" w:hAnsi="Arial" w:cs="Arial"/>
        </w:rPr>
        <w:t xml:space="preserve"> There will be staffing adjustments/cuts </w:t>
      </w:r>
      <w:r w:rsidR="00B75B3E">
        <w:rPr>
          <w:rFonts w:ascii="Arial" w:hAnsi="Arial" w:cs="Arial"/>
        </w:rPr>
        <w:t>due to low enrollment.  Community</w:t>
      </w:r>
      <w:r>
        <w:rPr>
          <w:rFonts w:ascii="Arial" w:hAnsi="Arial" w:cs="Arial"/>
        </w:rPr>
        <w:t xml:space="preserve"> will be update</w:t>
      </w:r>
      <w:r w:rsidR="00B75B3E">
        <w:rPr>
          <w:rFonts w:ascii="Arial" w:hAnsi="Arial" w:cs="Arial"/>
        </w:rPr>
        <w:t>d within the next two</w:t>
      </w:r>
      <w:r>
        <w:rPr>
          <w:rFonts w:ascii="Arial" w:hAnsi="Arial" w:cs="Arial"/>
        </w:rPr>
        <w:t xml:space="preserve"> weeks.  Our stable </w:t>
      </w:r>
      <w:r w:rsidR="00B75B3E">
        <w:rPr>
          <w:rFonts w:ascii="Arial" w:hAnsi="Arial" w:cs="Arial"/>
        </w:rPr>
        <w:t>number is more like 310-315.  We are down to two</w:t>
      </w:r>
      <w:r>
        <w:rPr>
          <w:rFonts w:ascii="Arial" w:hAnsi="Arial" w:cs="Arial"/>
        </w:rPr>
        <w:t xml:space="preserve"> kindergartens.  Development preschool – Rm 2.  New math adoption – TBD.  </w:t>
      </w:r>
      <w:r w:rsidR="00B75B3E">
        <w:rPr>
          <w:rFonts w:ascii="Arial" w:hAnsi="Arial" w:cs="Arial"/>
        </w:rPr>
        <w:t>Will r</w:t>
      </w:r>
      <w:r>
        <w:rPr>
          <w:rFonts w:ascii="Arial" w:hAnsi="Arial" w:cs="Arial"/>
        </w:rPr>
        <w:t xml:space="preserve">emain an ALO school.  </w:t>
      </w:r>
      <w:r w:rsidR="0073703E">
        <w:rPr>
          <w:rFonts w:ascii="Arial" w:hAnsi="Arial" w:cs="Arial"/>
        </w:rPr>
        <w:t xml:space="preserve"> </w:t>
      </w:r>
    </w:p>
    <w:p w:rsidR="0073703E" w:rsidRDefault="0073703E" w:rsidP="00414CAC">
      <w:pPr>
        <w:rPr>
          <w:rFonts w:ascii="Arial" w:hAnsi="Arial" w:cs="Arial"/>
        </w:rPr>
      </w:pPr>
    </w:p>
    <w:p w:rsidR="0073703E" w:rsidRDefault="00B75B3E" w:rsidP="00414CAC">
      <w:pPr>
        <w:rPr>
          <w:rFonts w:ascii="Arial" w:hAnsi="Arial" w:cs="Arial"/>
        </w:rPr>
      </w:pPr>
      <w:r>
        <w:rPr>
          <w:rFonts w:ascii="Arial" w:hAnsi="Arial" w:cs="Arial"/>
        </w:rPr>
        <w:t>APP Lowell at Lincoln has a</w:t>
      </w:r>
      <w:r w:rsidR="0073703E">
        <w:rPr>
          <w:rFonts w:ascii="Arial" w:hAnsi="Arial" w:cs="Arial"/>
        </w:rPr>
        <w:t>dded 100 students in the 1/2</w:t>
      </w:r>
      <w:r w:rsidR="0073703E" w:rsidRPr="0073703E">
        <w:rPr>
          <w:rFonts w:ascii="Arial" w:hAnsi="Arial" w:cs="Arial"/>
          <w:vertAlign w:val="superscript"/>
        </w:rPr>
        <w:t>nd</w:t>
      </w:r>
      <w:r>
        <w:rPr>
          <w:rFonts w:ascii="Arial" w:hAnsi="Arial" w:cs="Arial"/>
        </w:rPr>
        <w:t xml:space="preserve"> grade for the coming year.</w:t>
      </w:r>
      <w:r w:rsidR="0073703E">
        <w:rPr>
          <w:rFonts w:ascii="Arial" w:hAnsi="Arial" w:cs="Arial"/>
        </w:rPr>
        <w:t xml:space="preserve">  </w:t>
      </w:r>
    </w:p>
    <w:p w:rsidR="0073703E" w:rsidRDefault="0073703E" w:rsidP="00414CAC">
      <w:pPr>
        <w:rPr>
          <w:rFonts w:ascii="Arial" w:hAnsi="Arial" w:cs="Arial"/>
        </w:rPr>
      </w:pPr>
    </w:p>
    <w:p w:rsidR="00414CAC" w:rsidRDefault="00A627D3" w:rsidP="007C0383">
      <w:pPr>
        <w:rPr>
          <w:rFonts w:ascii="Arial" w:hAnsi="Arial" w:cs="Arial"/>
        </w:rPr>
      </w:pPr>
      <w:r w:rsidRPr="007C0383">
        <w:rPr>
          <w:rFonts w:ascii="Arial" w:hAnsi="Arial" w:cs="Arial"/>
        </w:rPr>
        <w:t>UPCOMING EVENTS</w:t>
      </w:r>
      <w:r w:rsidR="00414CAC" w:rsidRPr="007C0383">
        <w:rPr>
          <w:rFonts w:ascii="Arial" w:hAnsi="Arial" w:cs="Arial"/>
        </w:rPr>
        <w:t>.</w:t>
      </w:r>
    </w:p>
    <w:p w:rsidR="007C0383" w:rsidRDefault="007C0383" w:rsidP="007C0383">
      <w:pPr>
        <w:rPr>
          <w:rFonts w:ascii="Arial" w:hAnsi="Arial" w:cs="Arial"/>
        </w:rPr>
      </w:pPr>
    </w:p>
    <w:p w:rsidR="005A2195" w:rsidRDefault="005A2195" w:rsidP="00414CAC">
      <w:pPr>
        <w:rPr>
          <w:rFonts w:ascii="Arial" w:hAnsi="Arial" w:cs="Arial"/>
        </w:rPr>
      </w:pPr>
      <w:r>
        <w:rPr>
          <w:rFonts w:ascii="Arial" w:hAnsi="Arial" w:cs="Arial"/>
        </w:rPr>
        <w:t>May 5-9</w:t>
      </w:r>
      <w:r>
        <w:rPr>
          <w:rFonts w:ascii="Arial" w:hAnsi="Arial" w:cs="Arial"/>
        </w:rPr>
        <w:tab/>
        <w:t>Staff Appreciation Week</w:t>
      </w:r>
    </w:p>
    <w:p w:rsidR="005A2195" w:rsidRDefault="005A2195" w:rsidP="00414CAC">
      <w:pPr>
        <w:rPr>
          <w:rFonts w:ascii="Arial" w:hAnsi="Arial" w:cs="Arial"/>
        </w:rPr>
      </w:pPr>
      <w:r>
        <w:rPr>
          <w:rFonts w:ascii="Arial" w:hAnsi="Arial" w:cs="Arial"/>
        </w:rPr>
        <w:t>May 6</w:t>
      </w:r>
      <w:r>
        <w:rPr>
          <w:rFonts w:ascii="Arial" w:hAnsi="Arial" w:cs="Arial"/>
        </w:rPr>
        <w:tab/>
      </w:r>
      <w:r>
        <w:rPr>
          <w:rFonts w:ascii="Arial" w:hAnsi="Arial" w:cs="Arial"/>
        </w:rPr>
        <w:tab/>
        <w:t>PTA Board Meeting</w:t>
      </w:r>
    </w:p>
    <w:p w:rsidR="005A2195" w:rsidRDefault="005A2195" w:rsidP="00414CAC">
      <w:pPr>
        <w:rPr>
          <w:rFonts w:ascii="Arial" w:hAnsi="Arial" w:cs="Arial"/>
        </w:rPr>
      </w:pPr>
      <w:r>
        <w:rPr>
          <w:rFonts w:ascii="Arial" w:hAnsi="Arial" w:cs="Arial"/>
        </w:rPr>
        <w:t>May 9</w:t>
      </w:r>
      <w:r>
        <w:rPr>
          <w:rFonts w:ascii="Arial" w:hAnsi="Arial" w:cs="Arial"/>
        </w:rPr>
        <w:tab/>
      </w:r>
      <w:r>
        <w:rPr>
          <w:rFonts w:ascii="Arial" w:hAnsi="Arial" w:cs="Arial"/>
        </w:rPr>
        <w:tab/>
        <w:t>Movie Night</w:t>
      </w:r>
    </w:p>
    <w:p w:rsidR="005A2195" w:rsidRDefault="005A2195" w:rsidP="00414CAC">
      <w:pPr>
        <w:rPr>
          <w:rFonts w:ascii="Arial" w:hAnsi="Arial" w:cs="Arial"/>
        </w:rPr>
      </w:pPr>
      <w:r>
        <w:rPr>
          <w:rFonts w:ascii="Arial" w:hAnsi="Arial" w:cs="Arial"/>
        </w:rPr>
        <w:t>May 12-15</w:t>
      </w:r>
      <w:r>
        <w:rPr>
          <w:rFonts w:ascii="Arial" w:hAnsi="Arial" w:cs="Arial"/>
        </w:rPr>
        <w:tab/>
        <w:t>5</w:t>
      </w:r>
      <w:r w:rsidRPr="005A2195">
        <w:rPr>
          <w:rFonts w:ascii="Arial" w:hAnsi="Arial" w:cs="Arial"/>
          <w:vertAlign w:val="superscript"/>
        </w:rPr>
        <w:t>th</w:t>
      </w:r>
      <w:r>
        <w:rPr>
          <w:rFonts w:ascii="Arial" w:hAnsi="Arial" w:cs="Arial"/>
        </w:rPr>
        <w:t xml:space="preserve"> Grade Camp</w:t>
      </w:r>
    </w:p>
    <w:p w:rsidR="005A2195" w:rsidRDefault="005A2195" w:rsidP="00414CAC">
      <w:pPr>
        <w:rPr>
          <w:rFonts w:ascii="Arial" w:hAnsi="Arial" w:cs="Arial"/>
        </w:rPr>
      </w:pPr>
      <w:r>
        <w:rPr>
          <w:rFonts w:ascii="Arial" w:hAnsi="Arial" w:cs="Arial"/>
        </w:rPr>
        <w:lastRenderedPageBreak/>
        <w:t>May 22</w:t>
      </w:r>
      <w:r>
        <w:rPr>
          <w:rFonts w:ascii="Arial" w:hAnsi="Arial" w:cs="Arial"/>
        </w:rPr>
        <w:tab/>
        <w:t>K/1 Art Show/Concert</w:t>
      </w:r>
    </w:p>
    <w:p w:rsidR="005A2195" w:rsidRDefault="005A2195" w:rsidP="00414CAC">
      <w:pPr>
        <w:rPr>
          <w:rFonts w:ascii="Arial" w:hAnsi="Arial" w:cs="Arial"/>
        </w:rPr>
      </w:pPr>
      <w:r>
        <w:rPr>
          <w:rFonts w:ascii="Arial" w:hAnsi="Arial" w:cs="Arial"/>
        </w:rPr>
        <w:t>May 26</w:t>
      </w:r>
      <w:r>
        <w:rPr>
          <w:rFonts w:ascii="Arial" w:hAnsi="Arial" w:cs="Arial"/>
        </w:rPr>
        <w:tab/>
        <w:t>Memorial Day</w:t>
      </w:r>
    </w:p>
    <w:p w:rsidR="005A2195" w:rsidRDefault="005A2195" w:rsidP="00414CAC">
      <w:pPr>
        <w:rPr>
          <w:rFonts w:ascii="Arial" w:hAnsi="Arial" w:cs="Arial"/>
        </w:rPr>
      </w:pPr>
      <w:r>
        <w:rPr>
          <w:rFonts w:ascii="Arial" w:hAnsi="Arial" w:cs="Arial"/>
        </w:rPr>
        <w:t>May 29-30</w:t>
      </w:r>
      <w:r>
        <w:rPr>
          <w:rFonts w:ascii="Arial" w:hAnsi="Arial" w:cs="Arial"/>
        </w:rPr>
        <w:tab/>
        <w:t>Buy-one-get-one Scholastic Book Fair</w:t>
      </w:r>
    </w:p>
    <w:p w:rsidR="005A2195" w:rsidRDefault="005A2195" w:rsidP="00414CAC">
      <w:pPr>
        <w:rPr>
          <w:rFonts w:ascii="Arial" w:hAnsi="Arial" w:cs="Arial"/>
        </w:rPr>
      </w:pPr>
      <w:r>
        <w:rPr>
          <w:rFonts w:ascii="Arial" w:hAnsi="Arial" w:cs="Arial"/>
        </w:rPr>
        <w:t>May 30</w:t>
      </w:r>
      <w:r>
        <w:rPr>
          <w:rFonts w:ascii="Arial" w:hAnsi="Arial" w:cs="Arial"/>
        </w:rPr>
        <w:tab/>
      </w:r>
      <w:proofErr w:type="spellStart"/>
      <w:r>
        <w:rPr>
          <w:rFonts w:ascii="Arial" w:hAnsi="Arial" w:cs="Arial"/>
        </w:rPr>
        <w:t>Walka</w:t>
      </w:r>
      <w:proofErr w:type="spellEnd"/>
      <w:r>
        <w:rPr>
          <w:rFonts w:ascii="Arial" w:hAnsi="Arial" w:cs="Arial"/>
        </w:rPr>
        <w:t xml:space="preserve"> </w:t>
      </w:r>
      <w:proofErr w:type="spellStart"/>
      <w:r>
        <w:rPr>
          <w:rFonts w:ascii="Arial" w:hAnsi="Arial" w:cs="Arial"/>
        </w:rPr>
        <w:t>Jogga</w:t>
      </w:r>
      <w:proofErr w:type="spellEnd"/>
      <w:r>
        <w:rPr>
          <w:rFonts w:ascii="Arial" w:hAnsi="Arial" w:cs="Arial"/>
        </w:rPr>
        <w:t xml:space="preserve"> </w:t>
      </w:r>
      <w:proofErr w:type="spellStart"/>
      <w:r>
        <w:rPr>
          <w:rFonts w:ascii="Arial" w:hAnsi="Arial" w:cs="Arial"/>
        </w:rPr>
        <w:t>Movathon</w:t>
      </w:r>
      <w:proofErr w:type="spellEnd"/>
    </w:p>
    <w:p w:rsidR="005A2195" w:rsidRDefault="005A2195" w:rsidP="00414CAC">
      <w:pPr>
        <w:rPr>
          <w:rFonts w:ascii="Arial" w:hAnsi="Arial" w:cs="Arial"/>
        </w:rPr>
      </w:pPr>
    </w:p>
    <w:p w:rsidR="007C0383" w:rsidRDefault="007C0383" w:rsidP="00414CAC">
      <w:pPr>
        <w:rPr>
          <w:rFonts w:ascii="Arial" w:hAnsi="Arial" w:cs="Arial"/>
        </w:rPr>
      </w:pPr>
    </w:p>
    <w:p w:rsidR="00414CAC" w:rsidRPr="00A627D3" w:rsidRDefault="005A2195" w:rsidP="005A2195">
      <w:pPr>
        <w:rPr>
          <w:rFonts w:ascii="Arial" w:hAnsi="Arial" w:cs="Arial"/>
        </w:rPr>
      </w:pPr>
      <w:r>
        <w:rPr>
          <w:rFonts w:ascii="Arial" w:hAnsi="Arial" w:cs="Arial"/>
        </w:rPr>
        <w:t xml:space="preserve">At 8:55 it was moved to adjourn the meeting.  Motion was seconded and carried.  </w:t>
      </w:r>
    </w:p>
    <w:sectPr w:rsidR="00414CAC" w:rsidRPr="00A627D3" w:rsidSect="004C1B4E">
      <w:headerReference w:type="default" r:id="rId8"/>
      <w:type w:val="continuous"/>
      <w:pgSz w:w="12240" w:h="15840"/>
      <w:pgMar w:top="2232" w:right="1440" w:bottom="662" w:left="1440" w:header="720" w:footer="720" w:gutter="0"/>
      <w:cols w:space="720" w:equalWidth="0">
        <w:col w:w="9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DC" w:rsidRDefault="002D3FDC">
      <w:r>
        <w:separator/>
      </w:r>
    </w:p>
  </w:endnote>
  <w:endnote w:type="continuationSeparator" w:id="0">
    <w:p w:rsidR="002D3FDC" w:rsidRDefault="002D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DC" w:rsidRDefault="002D3FDC">
      <w:r>
        <w:separator/>
      </w:r>
    </w:p>
  </w:footnote>
  <w:footnote w:type="continuationSeparator" w:id="0">
    <w:p w:rsidR="002D3FDC" w:rsidRDefault="002D3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D" w:rsidRDefault="00414CAC" w:rsidP="004C1B4E">
    <w:pPr>
      <w:pStyle w:val="Header"/>
      <w:jc w:val="center"/>
    </w:pPr>
    <w:r w:rsidRPr="002C2307">
      <w:rPr>
        <w:noProof/>
        <w:lang w:eastAsia="en-US"/>
      </w:rPr>
      <w:drawing>
        <wp:inline distT="0" distB="0" distL="0" distR="0">
          <wp:extent cx="1895475" cy="914400"/>
          <wp:effectExtent l="0" t="0" r="0" b="0"/>
          <wp:docPr id="1" name="Picture 1" descr="NB_PTA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PTA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A59C0"/>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21E45"/>
    <w:multiLevelType w:val="hybridMultilevel"/>
    <w:tmpl w:val="0E787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C7BBF"/>
    <w:multiLevelType w:val="hybridMultilevel"/>
    <w:tmpl w:val="2ABA7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536758D"/>
    <w:multiLevelType w:val="hybridMultilevel"/>
    <w:tmpl w:val="081EA4A4"/>
    <w:lvl w:ilvl="0" w:tplc="D98EBA7E">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A14CCD"/>
    <w:multiLevelType w:val="hybridMultilevel"/>
    <w:tmpl w:val="1442A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0F004C"/>
    <w:multiLevelType w:val="hybridMultilevel"/>
    <w:tmpl w:val="081EA4A4"/>
    <w:lvl w:ilvl="0" w:tplc="D98EBA7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25CAD"/>
    <w:multiLevelType w:val="hybridMultilevel"/>
    <w:tmpl w:val="637864B0"/>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Letter"/>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42BE5"/>
    <w:multiLevelType w:val="hybridMultilevel"/>
    <w:tmpl w:val="39B426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5427B"/>
    <w:multiLevelType w:val="hybridMultilevel"/>
    <w:tmpl w:val="38406DFE"/>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84FB4"/>
    <w:multiLevelType w:val="hybridMultilevel"/>
    <w:tmpl w:val="C94E68D6"/>
    <w:lvl w:ilvl="0" w:tplc="56B86C06">
      <w:start w:val="1"/>
      <w:numFmt w:val="bullet"/>
      <w:lvlText w:val=""/>
      <w:lvlJc w:val="left"/>
      <w:pPr>
        <w:tabs>
          <w:tab w:val="num" w:pos="720"/>
        </w:tabs>
        <w:ind w:left="720" w:hanging="360"/>
      </w:pPr>
      <w:rPr>
        <w:rFonts w:ascii="Wingdings 2" w:hAnsi="Wingdings 2" w:hint="default"/>
      </w:rPr>
    </w:lvl>
    <w:lvl w:ilvl="1" w:tplc="A3CE979C">
      <w:start w:val="1"/>
      <w:numFmt w:val="bullet"/>
      <w:lvlText w:val=""/>
      <w:lvlJc w:val="left"/>
      <w:pPr>
        <w:tabs>
          <w:tab w:val="num" w:pos="1440"/>
        </w:tabs>
        <w:ind w:left="1440" w:hanging="360"/>
      </w:pPr>
      <w:rPr>
        <w:rFonts w:ascii="Wingdings 2" w:hAnsi="Wingdings 2" w:hint="default"/>
      </w:rPr>
    </w:lvl>
    <w:lvl w:ilvl="2" w:tplc="D87A47E0" w:tentative="1">
      <w:start w:val="1"/>
      <w:numFmt w:val="bullet"/>
      <w:lvlText w:val=""/>
      <w:lvlJc w:val="left"/>
      <w:pPr>
        <w:tabs>
          <w:tab w:val="num" w:pos="2160"/>
        </w:tabs>
        <w:ind w:left="2160" w:hanging="360"/>
      </w:pPr>
      <w:rPr>
        <w:rFonts w:ascii="Wingdings 2" w:hAnsi="Wingdings 2" w:hint="default"/>
      </w:rPr>
    </w:lvl>
    <w:lvl w:ilvl="3" w:tplc="F02453A6" w:tentative="1">
      <w:start w:val="1"/>
      <w:numFmt w:val="bullet"/>
      <w:lvlText w:val=""/>
      <w:lvlJc w:val="left"/>
      <w:pPr>
        <w:tabs>
          <w:tab w:val="num" w:pos="2880"/>
        </w:tabs>
        <w:ind w:left="2880" w:hanging="360"/>
      </w:pPr>
      <w:rPr>
        <w:rFonts w:ascii="Wingdings 2" w:hAnsi="Wingdings 2" w:hint="default"/>
      </w:rPr>
    </w:lvl>
    <w:lvl w:ilvl="4" w:tplc="6A4AF89A" w:tentative="1">
      <w:start w:val="1"/>
      <w:numFmt w:val="bullet"/>
      <w:lvlText w:val=""/>
      <w:lvlJc w:val="left"/>
      <w:pPr>
        <w:tabs>
          <w:tab w:val="num" w:pos="3600"/>
        </w:tabs>
        <w:ind w:left="3600" w:hanging="360"/>
      </w:pPr>
      <w:rPr>
        <w:rFonts w:ascii="Wingdings 2" w:hAnsi="Wingdings 2" w:hint="default"/>
      </w:rPr>
    </w:lvl>
    <w:lvl w:ilvl="5" w:tplc="C8585F5A" w:tentative="1">
      <w:start w:val="1"/>
      <w:numFmt w:val="bullet"/>
      <w:lvlText w:val=""/>
      <w:lvlJc w:val="left"/>
      <w:pPr>
        <w:tabs>
          <w:tab w:val="num" w:pos="4320"/>
        </w:tabs>
        <w:ind w:left="4320" w:hanging="360"/>
      </w:pPr>
      <w:rPr>
        <w:rFonts w:ascii="Wingdings 2" w:hAnsi="Wingdings 2" w:hint="default"/>
      </w:rPr>
    </w:lvl>
    <w:lvl w:ilvl="6" w:tplc="7728A084" w:tentative="1">
      <w:start w:val="1"/>
      <w:numFmt w:val="bullet"/>
      <w:lvlText w:val=""/>
      <w:lvlJc w:val="left"/>
      <w:pPr>
        <w:tabs>
          <w:tab w:val="num" w:pos="5040"/>
        </w:tabs>
        <w:ind w:left="5040" w:hanging="360"/>
      </w:pPr>
      <w:rPr>
        <w:rFonts w:ascii="Wingdings 2" w:hAnsi="Wingdings 2" w:hint="default"/>
      </w:rPr>
    </w:lvl>
    <w:lvl w:ilvl="7" w:tplc="7AFA6FAC" w:tentative="1">
      <w:start w:val="1"/>
      <w:numFmt w:val="bullet"/>
      <w:lvlText w:val=""/>
      <w:lvlJc w:val="left"/>
      <w:pPr>
        <w:tabs>
          <w:tab w:val="num" w:pos="5760"/>
        </w:tabs>
        <w:ind w:left="5760" w:hanging="360"/>
      </w:pPr>
      <w:rPr>
        <w:rFonts w:ascii="Wingdings 2" w:hAnsi="Wingdings 2" w:hint="default"/>
      </w:rPr>
    </w:lvl>
    <w:lvl w:ilvl="8" w:tplc="ACA6EED6" w:tentative="1">
      <w:start w:val="1"/>
      <w:numFmt w:val="bullet"/>
      <w:lvlText w:val=""/>
      <w:lvlJc w:val="left"/>
      <w:pPr>
        <w:tabs>
          <w:tab w:val="num" w:pos="6480"/>
        </w:tabs>
        <w:ind w:left="6480" w:hanging="360"/>
      </w:pPr>
      <w:rPr>
        <w:rFonts w:ascii="Wingdings 2" w:hAnsi="Wingdings 2" w:hint="default"/>
      </w:rPr>
    </w:lvl>
  </w:abstractNum>
  <w:abstractNum w:abstractNumId="15">
    <w:nsid w:val="548F360A"/>
    <w:multiLevelType w:val="hybridMultilevel"/>
    <w:tmpl w:val="5F026B86"/>
    <w:lvl w:ilvl="0" w:tplc="8E582712">
      <w:numFmt w:val="bullet"/>
      <w:lvlText w:val="-"/>
      <w:lvlJc w:val="left"/>
      <w:pPr>
        <w:tabs>
          <w:tab w:val="num" w:pos="720"/>
        </w:tabs>
        <w:ind w:left="720" w:hanging="360"/>
      </w:pPr>
      <w:rPr>
        <w:rFonts w:ascii="Times New Roman" w:eastAsia="MS Mincho" w:hAnsi="Times New Roman" w:cs="Times New Roman" w:hint="default"/>
      </w:rPr>
    </w:lvl>
    <w:lvl w:ilvl="1" w:tplc="2972865C" w:tentative="1">
      <w:start w:val="1"/>
      <w:numFmt w:val="bullet"/>
      <w:lvlText w:val="o"/>
      <w:lvlJc w:val="left"/>
      <w:pPr>
        <w:tabs>
          <w:tab w:val="num" w:pos="1440"/>
        </w:tabs>
        <w:ind w:left="1440" w:hanging="360"/>
      </w:pPr>
      <w:rPr>
        <w:rFonts w:ascii="Courier New" w:hAnsi="Courier New" w:cs="Cambria" w:hint="default"/>
      </w:rPr>
    </w:lvl>
    <w:lvl w:ilvl="2" w:tplc="1B22468A" w:tentative="1">
      <w:start w:val="1"/>
      <w:numFmt w:val="bullet"/>
      <w:lvlText w:val=""/>
      <w:lvlJc w:val="left"/>
      <w:pPr>
        <w:tabs>
          <w:tab w:val="num" w:pos="2160"/>
        </w:tabs>
        <w:ind w:left="2160" w:hanging="360"/>
      </w:pPr>
      <w:rPr>
        <w:rFonts w:ascii="Wingdings" w:hAnsi="Wingdings" w:hint="default"/>
      </w:rPr>
    </w:lvl>
    <w:lvl w:ilvl="3" w:tplc="89CCC518" w:tentative="1">
      <w:start w:val="1"/>
      <w:numFmt w:val="bullet"/>
      <w:lvlText w:val=""/>
      <w:lvlJc w:val="left"/>
      <w:pPr>
        <w:tabs>
          <w:tab w:val="num" w:pos="2880"/>
        </w:tabs>
        <w:ind w:left="2880" w:hanging="360"/>
      </w:pPr>
      <w:rPr>
        <w:rFonts w:ascii="Symbol" w:hAnsi="Symbol" w:hint="default"/>
      </w:rPr>
    </w:lvl>
    <w:lvl w:ilvl="4" w:tplc="D8CC8AC4" w:tentative="1">
      <w:start w:val="1"/>
      <w:numFmt w:val="bullet"/>
      <w:lvlText w:val="o"/>
      <w:lvlJc w:val="left"/>
      <w:pPr>
        <w:tabs>
          <w:tab w:val="num" w:pos="3600"/>
        </w:tabs>
        <w:ind w:left="3600" w:hanging="360"/>
      </w:pPr>
      <w:rPr>
        <w:rFonts w:ascii="Courier New" w:hAnsi="Courier New" w:cs="Cambria" w:hint="default"/>
      </w:rPr>
    </w:lvl>
    <w:lvl w:ilvl="5" w:tplc="0F64BEF8" w:tentative="1">
      <w:start w:val="1"/>
      <w:numFmt w:val="bullet"/>
      <w:lvlText w:val=""/>
      <w:lvlJc w:val="left"/>
      <w:pPr>
        <w:tabs>
          <w:tab w:val="num" w:pos="4320"/>
        </w:tabs>
        <w:ind w:left="4320" w:hanging="360"/>
      </w:pPr>
      <w:rPr>
        <w:rFonts w:ascii="Wingdings" w:hAnsi="Wingdings" w:hint="default"/>
      </w:rPr>
    </w:lvl>
    <w:lvl w:ilvl="6" w:tplc="D4BE2412" w:tentative="1">
      <w:start w:val="1"/>
      <w:numFmt w:val="bullet"/>
      <w:lvlText w:val=""/>
      <w:lvlJc w:val="left"/>
      <w:pPr>
        <w:tabs>
          <w:tab w:val="num" w:pos="5040"/>
        </w:tabs>
        <w:ind w:left="5040" w:hanging="360"/>
      </w:pPr>
      <w:rPr>
        <w:rFonts w:ascii="Symbol" w:hAnsi="Symbol" w:hint="default"/>
      </w:rPr>
    </w:lvl>
    <w:lvl w:ilvl="7" w:tplc="4876388A" w:tentative="1">
      <w:start w:val="1"/>
      <w:numFmt w:val="bullet"/>
      <w:lvlText w:val="o"/>
      <w:lvlJc w:val="left"/>
      <w:pPr>
        <w:tabs>
          <w:tab w:val="num" w:pos="5760"/>
        </w:tabs>
        <w:ind w:left="5760" w:hanging="360"/>
      </w:pPr>
      <w:rPr>
        <w:rFonts w:ascii="Courier New" w:hAnsi="Courier New" w:cs="Cambria" w:hint="default"/>
      </w:rPr>
    </w:lvl>
    <w:lvl w:ilvl="8" w:tplc="56F0CC0A" w:tentative="1">
      <w:start w:val="1"/>
      <w:numFmt w:val="bullet"/>
      <w:lvlText w:val=""/>
      <w:lvlJc w:val="left"/>
      <w:pPr>
        <w:tabs>
          <w:tab w:val="num" w:pos="6480"/>
        </w:tabs>
        <w:ind w:left="6480" w:hanging="360"/>
      </w:pPr>
      <w:rPr>
        <w:rFonts w:ascii="Wingdings" w:hAnsi="Wingdings" w:hint="default"/>
      </w:rPr>
    </w:lvl>
  </w:abstractNum>
  <w:abstractNum w:abstractNumId="16">
    <w:nsid w:val="6DB50252"/>
    <w:multiLevelType w:val="multilevel"/>
    <w:tmpl w:val="21C4AC2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Wingdings" w:eastAsia="MS Mincho" w:hAnsi="Wingdings" w:cs="Cambria"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E20C69"/>
    <w:multiLevelType w:val="hybridMultilevel"/>
    <w:tmpl w:val="86B41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849B0"/>
    <w:multiLevelType w:val="hybridMultilevel"/>
    <w:tmpl w:val="21C4AC2E"/>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0B66886">
      <w:numFmt w:val="bullet"/>
      <w:lvlText w:val=""/>
      <w:lvlJc w:val="left"/>
      <w:pPr>
        <w:ind w:left="3600" w:hanging="360"/>
      </w:pPr>
      <w:rPr>
        <w:rFonts w:ascii="Wingdings" w:eastAsia="MS Mincho" w:hAnsi="Wingdings" w:cs="Cambr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76B5D"/>
    <w:multiLevelType w:val="hybridMultilevel"/>
    <w:tmpl w:val="2F706BFE"/>
    <w:lvl w:ilvl="0" w:tplc="695A2636">
      <w:numFmt w:val="bullet"/>
      <w:lvlText w:val="-"/>
      <w:lvlJc w:val="left"/>
      <w:pPr>
        <w:tabs>
          <w:tab w:val="num" w:pos="630"/>
        </w:tabs>
        <w:ind w:left="630" w:hanging="360"/>
      </w:pPr>
      <w:rPr>
        <w:rFonts w:ascii="Tahoma" w:eastAsia="Times New Roman" w:hAnsi="Tahoma"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20">
    <w:nsid w:val="7CE40A22"/>
    <w:multiLevelType w:val="hybridMultilevel"/>
    <w:tmpl w:val="B218E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5"/>
  </w:num>
  <w:num w:numId="2">
    <w:abstractNumId w:val="12"/>
  </w:num>
  <w:num w:numId="3">
    <w:abstractNumId w:val="10"/>
  </w:num>
  <w:num w:numId="4">
    <w:abstractNumId w:val="17"/>
  </w:num>
  <w:num w:numId="5">
    <w:abstractNumId w:val="5"/>
  </w:num>
  <w:num w:numId="6">
    <w:abstractNumId w:val="8"/>
  </w:num>
  <w:num w:numId="7">
    <w:abstractNumId w:val="19"/>
  </w:num>
  <w:num w:numId="8">
    <w:abstractNumId w:val="11"/>
  </w:num>
  <w:num w:numId="9">
    <w:abstractNumId w:val="0"/>
  </w:num>
  <w:num w:numId="10">
    <w:abstractNumId w:val="1"/>
  </w:num>
  <w:num w:numId="11">
    <w:abstractNumId w:val="2"/>
  </w:num>
  <w:num w:numId="12">
    <w:abstractNumId w:val="3"/>
  </w:num>
  <w:num w:numId="13">
    <w:abstractNumId w:val="4"/>
  </w:num>
  <w:num w:numId="14">
    <w:abstractNumId w:val="18"/>
  </w:num>
  <w:num w:numId="15">
    <w:abstractNumId w:val="16"/>
  </w:num>
  <w:num w:numId="16">
    <w:abstractNumId w:val="14"/>
  </w:num>
  <w:num w:numId="17">
    <w:abstractNumId w:val="20"/>
  </w:num>
  <w:num w:numId="18">
    <w:abstractNumId w:val="9"/>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59"/>
    <w:rsid w:val="000172CF"/>
    <w:rsid w:val="00023CEA"/>
    <w:rsid w:val="000309B2"/>
    <w:rsid w:val="00031FE7"/>
    <w:rsid w:val="00042735"/>
    <w:rsid w:val="00050A56"/>
    <w:rsid w:val="00053BD3"/>
    <w:rsid w:val="000907C4"/>
    <w:rsid w:val="000B3D4E"/>
    <w:rsid w:val="000B4E38"/>
    <w:rsid w:val="000C3310"/>
    <w:rsid w:val="000E1103"/>
    <w:rsid w:val="000E16AD"/>
    <w:rsid w:val="000E66CC"/>
    <w:rsid w:val="000F724B"/>
    <w:rsid w:val="00122D3B"/>
    <w:rsid w:val="00136CFB"/>
    <w:rsid w:val="001446BD"/>
    <w:rsid w:val="001453CE"/>
    <w:rsid w:val="00172960"/>
    <w:rsid w:val="00180FB0"/>
    <w:rsid w:val="001810C8"/>
    <w:rsid w:val="00186A19"/>
    <w:rsid w:val="001A1628"/>
    <w:rsid w:val="001A4233"/>
    <w:rsid w:val="001A6AEB"/>
    <w:rsid w:val="001B3F6E"/>
    <w:rsid w:val="001B7E61"/>
    <w:rsid w:val="001C2455"/>
    <w:rsid w:val="001C514C"/>
    <w:rsid w:val="001C5E9D"/>
    <w:rsid w:val="001D5903"/>
    <w:rsid w:val="001E0AF2"/>
    <w:rsid w:val="001E0EDF"/>
    <w:rsid w:val="00207FB2"/>
    <w:rsid w:val="00237275"/>
    <w:rsid w:val="00240437"/>
    <w:rsid w:val="00244685"/>
    <w:rsid w:val="00246E5E"/>
    <w:rsid w:val="00250650"/>
    <w:rsid w:val="00261C39"/>
    <w:rsid w:val="00263A8C"/>
    <w:rsid w:val="00275BF3"/>
    <w:rsid w:val="002921AB"/>
    <w:rsid w:val="002C3852"/>
    <w:rsid w:val="002D3FDC"/>
    <w:rsid w:val="002D710A"/>
    <w:rsid w:val="002E2506"/>
    <w:rsid w:val="002E56CA"/>
    <w:rsid w:val="002F1938"/>
    <w:rsid w:val="002F4272"/>
    <w:rsid w:val="002F5B45"/>
    <w:rsid w:val="002F7DC9"/>
    <w:rsid w:val="003115F6"/>
    <w:rsid w:val="00327988"/>
    <w:rsid w:val="0033436E"/>
    <w:rsid w:val="00336759"/>
    <w:rsid w:val="00374E55"/>
    <w:rsid w:val="00380F58"/>
    <w:rsid w:val="00381234"/>
    <w:rsid w:val="00390B4B"/>
    <w:rsid w:val="003D04EB"/>
    <w:rsid w:val="003E5270"/>
    <w:rsid w:val="003F706A"/>
    <w:rsid w:val="0040779C"/>
    <w:rsid w:val="00414CAC"/>
    <w:rsid w:val="004219DB"/>
    <w:rsid w:val="00427651"/>
    <w:rsid w:val="00443499"/>
    <w:rsid w:val="004560C6"/>
    <w:rsid w:val="0046227D"/>
    <w:rsid w:val="00466A7B"/>
    <w:rsid w:val="00476483"/>
    <w:rsid w:val="004919EF"/>
    <w:rsid w:val="004947D8"/>
    <w:rsid w:val="0049524A"/>
    <w:rsid w:val="004A0C2A"/>
    <w:rsid w:val="004A21FB"/>
    <w:rsid w:val="004A6FB9"/>
    <w:rsid w:val="004B23F2"/>
    <w:rsid w:val="004B74DE"/>
    <w:rsid w:val="004C1B4E"/>
    <w:rsid w:val="004C6E0E"/>
    <w:rsid w:val="004D472F"/>
    <w:rsid w:val="005018F6"/>
    <w:rsid w:val="005026D4"/>
    <w:rsid w:val="00515AC1"/>
    <w:rsid w:val="00517F1D"/>
    <w:rsid w:val="005220EB"/>
    <w:rsid w:val="005245E3"/>
    <w:rsid w:val="00530B14"/>
    <w:rsid w:val="00532B2B"/>
    <w:rsid w:val="00554DA8"/>
    <w:rsid w:val="00557B14"/>
    <w:rsid w:val="00560F88"/>
    <w:rsid w:val="0056120C"/>
    <w:rsid w:val="005632C6"/>
    <w:rsid w:val="00574DDC"/>
    <w:rsid w:val="005810EB"/>
    <w:rsid w:val="00594DC9"/>
    <w:rsid w:val="00597488"/>
    <w:rsid w:val="005A1F3F"/>
    <w:rsid w:val="005A2195"/>
    <w:rsid w:val="005B6264"/>
    <w:rsid w:val="005E61E8"/>
    <w:rsid w:val="005F29F6"/>
    <w:rsid w:val="006025E7"/>
    <w:rsid w:val="00612218"/>
    <w:rsid w:val="00622753"/>
    <w:rsid w:val="00635C34"/>
    <w:rsid w:val="00657B7C"/>
    <w:rsid w:val="00662050"/>
    <w:rsid w:val="00671B88"/>
    <w:rsid w:val="006906E9"/>
    <w:rsid w:val="006930E0"/>
    <w:rsid w:val="006A10F4"/>
    <w:rsid w:val="006A4813"/>
    <w:rsid w:val="006B2958"/>
    <w:rsid w:val="006B3065"/>
    <w:rsid w:val="006B4418"/>
    <w:rsid w:val="006B7A83"/>
    <w:rsid w:val="006C5864"/>
    <w:rsid w:val="006D28A3"/>
    <w:rsid w:val="006D77C5"/>
    <w:rsid w:val="006E11C5"/>
    <w:rsid w:val="006E206A"/>
    <w:rsid w:val="006E6B10"/>
    <w:rsid w:val="006E7EF7"/>
    <w:rsid w:val="006F2B95"/>
    <w:rsid w:val="0071259E"/>
    <w:rsid w:val="00734324"/>
    <w:rsid w:val="0073703E"/>
    <w:rsid w:val="00762800"/>
    <w:rsid w:val="00764F3B"/>
    <w:rsid w:val="00771123"/>
    <w:rsid w:val="0079194F"/>
    <w:rsid w:val="007A7DAB"/>
    <w:rsid w:val="007C0383"/>
    <w:rsid w:val="007D2925"/>
    <w:rsid w:val="007D3ECD"/>
    <w:rsid w:val="007E5B93"/>
    <w:rsid w:val="0085103D"/>
    <w:rsid w:val="008622F4"/>
    <w:rsid w:val="00863DEC"/>
    <w:rsid w:val="008736AF"/>
    <w:rsid w:val="00885375"/>
    <w:rsid w:val="008A1E5A"/>
    <w:rsid w:val="008A35AA"/>
    <w:rsid w:val="008B3AE9"/>
    <w:rsid w:val="008B3E59"/>
    <w:rsid w:val="008C5610"/>
    <w:rsid w:val="008D6632"/>
    <w:rsid w:val="00900312"/>
    <w:rsid w:val="00902C6F"/>
    <w:rsid w:val="009032A2"/>
    <w:rsid w:val="0090613A"/>
    <w:rsid w:val="00906459"/>
    <w:rsid w:val="00912ABF"/>
    <w:rsid w:val="00913E6A"/>
    <w:rsid w:val="00935202"/>
    <w:rsid w:val="009356AC"/>
    <w:rsid w:val="00950922"/>
    <w:rsid w:val="00967EEA"/>
    <w:rsid w:val="00977C8E"/>
    <w:rsid w:val="00980467"/>
    <w:rsid w:val="009A0D16"/>
    <w:rsid w:val="009A4F84"/>
    <w:rsid w:val="009D25C4"/>
    <w:rsid w:val="009D75E7"/>
    <w:rsid w:val="00A06539"/>
    <w:rsid w:val="00A16927"/>
    <w:rsid w:val="00A21E55"/>
    <w:rsid w:val="00A443F0"/>
    <w:rsid w:val="00A5050A"/>
    <w:rsid w:val="00A55AEB"/>
    <w:rsid w:val="00A627D3"/>
    <w:rsid w:val="00A667AB"/>
    <w:rsid w:val="00A7517F"/>
    <w:rsid w:val="00A82F60"/>
    <w:rsid w:val="00AC757E"/>
    <w:rsid w:val="00AD09AD"/>
    <w:rsid w:val="00AD1A27"/>
    <w:rsid w:val="00AD7219"/>
    <w:rsid w:val="00AE34DB"/>
    <w:rsid w:val="00B10405"/>
    <w:rsid w:val="00B11981"/>
    <w:rsid w:val="00B1714E"/>
    <w:rsid w:val="00B173B1"/>
    <w:rsid w:val="00B310D1"/>
    <w:rsid w:val="00B34351"/>
    <w:rsid w:val="00B64191"/>
    <w:rsid w:val="00B64D67"/>
    <w:rsid w:val="00B75B3E"/>
    <w:rsid w:val="00B80AA1"/>
    <w:rsid w:val="00BE276B"/>
    <w:rsid w:val="00BE6EC5"/>
    <w:rsid w:val="00BF18B0"/>
    <w:rsid w:val="00BF5606"/>
    <w:rsid w:val="00BF57FE"/>
    <w:rsid w:val="00C26BB9"/>
    <w:rsid w:val="00C35797"/>
    <w:rsid w:val="00C35FB0"/>
    <w:rsid w:val="00C44E01"/>
    <w:rsid w:val="00C72A0D"/>
    <w:rsid w:val="00C816A5"/>
    <w:rsid w:val="00C84795"/>
    <w:rsid w:val="00CA4E29"/>
    <w:rsid w:val="00CB7EA0"/>
    <w:rsid w:val="00CC2311"/>
    <w:rsid w:val="00CD051E"/>
    <w:rsid w:val="00CE1262"/>
    <w:rsid w:val="00CE70B1"/>
    <w:rsid w:val="00D06D2F"/>
    <w:rsid w:val="00D2332B"/>
    <w:rsid w:val="00D26E42"/>
    <w:rsid w:val="00D274F2"/>
    <w:rsid w:val="00D62728"/>
    <w:rsid w:val="00D81FFF"/>
    <w:rsid w:val="00D84E81"/>
    <w:rsid w:val="00DA0C18"/>
    <w:rsid w:val="00DA3A97"/>
    <w:rsid w:val="00DA4D91"/>
    <w:rsid w:val="00DB17D3"/>
    <w:rsid w:val="00DD25C1"/>
    <w:rsid w:val="00DD3360"/>
    <w:rsid w:val="00DE004D"/>
    <w:rsid w:val="00DF19AD"/>
    <w:rsid w:val="00E131D7"/>
    <w:rsid w:val="00E224CE"/>
    <w:rsid w:val="00E302F5"/>
    <w:rsid w:val="00E64357"/>
    <w:rsid w:val="00E8063C"/>
    <w:rsid w:val="00E86408"/>
    <w:rsid w:val="00EB3C4C"/>
    <w:rsid w:val="00EB4B05"/>
    <w:rsid w:val="00EB64C3"/>
    <w:rsid w:val="00EE5A86"/>
    <w:rsid w:val="00EF49AB"/>
    <w:rsid w:val="00F036E3"/>
    <w:rsid w:val="00F03F62"/>
    <w:rsid w:val="00F0470D"/>
    <w:rsid w:val="00F278BC"/>
    <w:rsid w:val="00F33953"/>
    <w:rsid w:val="00F476E9"/>
    <w:rsid w:val="00F55DFC"/>
    <w:rsid w:val="00F56885"/>
    <w:rsid w:val="00F568D5"/>
    <w:rsid w:val="00F7284A"/>
    <w:rsid w:val="00F8354E"/>
    <w:rsid w:val="00F85F15"/>
    <w:rsid w:val="00F92078"/>
    <w:rsid w:val="00F931E5"/>
    <w:rsid w:val="00FA2187"/>
    <w:rsid w:val="00FA23E9"/>
    <w:rsid w:val="00FC6CDD"/>
    <w:rsid w:val="00FD4276"/>
    <w:rsid w:val="00FD4D25"/>
    <w:rsid w:val="00FF6C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customStyle="1" w:styleId="ColorfulList-Accent11">
    <w:name w:val="Colorful List - Accent 11"/>
    <w:basedOn w:val="Normal"/>
    <w:uiPriority w:val="34"/>
    <w:qFormat/>
    <w:rsid w:val="00C5045C"/>
    <w:pPr>
      <w:ind w:left="720"/>
      <w:contextualSpacing/>
    </w:pPr>
  </w:style>
  <w:style w:type="paragraph" w:styleId="ListParagraph">
    <w:name w:val="List Paragraph"/>
    <w:basedOn w:val="Normal"/>
    <w:qFormat/>
    <w:rsid w:val="005026D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72942"/>
    <w:rPr>
      <w:sz w:val="24"/>
      <w:szCs w:val="24"/>
      <w:lang w:eastAsia="ja-JP"/>
    </w:rPr>
  </w:style>
  <w:style w:type="paragraph" w:styleId="Heading1">
    <w:name w:val="heading 1"/>
    <w:basedOn w:val="Normal"/>
    <w:next w:val="Normal"/>
    <w:qFormat/>
    <w:rsid w:val="00372942"/>
    <w:pPr>
      <w:keepNext/>
      <w:pBdr>
        <w:top w:val="single" w:sz="4" w:space="1" w:color="auto"/>
        <w:bottom w:val="single" w:sz="4" w:space="1" w:color="auto"/>
      </w:pBdr>
      <w:autoSpaceDE w:val="0"/>
      <w:autoSpaceDN w:val="0"/>
      <w:adjustRightInd w:val="0"/>
      <w:jc w:val="center"/>
      <w:outlineLvl w:val="0"/>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72942"/>
    <w:pPr>
      <w:autoSpaceDE w:val="0"/>
      <w:autoSpaceDN w:val="0"/>
      <w:adjustRightInd w:val="0"/>
    </w:pPr>
    <w:rPr>
      <w:sz w:val="36"/>
    </w:rPr>
  </w:style>
  <w:style w:type="paragraph" w:styleId="Header">
    <w:name w:val="header"/>
    <w:basedOn w:val="Normal"/>
    <w:rsid w:val="00372942"/>
    <w:pPr>
      <w:tabs>
        <w:tab w:val="center" w:pos="4320"/>
        <w:tab w:val="right" w:pos="8640"/>
      </w:tabs>
    </w:pPr>
  </w:style>
  <w:style w:type="paragraph" w:styleId="Footer">
    <w:name w:val="footer"/>
    <w:basedOn w:val="Normal"/>
    <w:rsid w:val="00372942"/>
    <w:pPr>
      <w:tabs>
        <w:tab w:val="center" w:pos="4320"/>
        <w:tab w:val="right" w:pos="8640"/>
      </w:tabs>
    </w:pPr>
  </w:style>
  <w:style w:type="character" w:styleId="Hyperlink">
    <w:name w:val="Hyperlink"/>
    <w:rsid w:val="00372942"/>
    <w:rPr>
      <w:color w:val="0000FF"/>
      <w:u w:val="single"/>
    </w:rPr>
  </w:style>
  <w:style w:type="paragraph" w:styleId="BalloonText">
    <w:name w:val="Balloon Text"/>
    <w:basedOn w:val="Normal"/>
    <w:link w:val="BalloonTextChar"/>
    <w:rsid w:val="002B1A0D"/>
    <w:rPr>
      <w:rFonts w:ascii="Tahoma" w:hAnsi="Tahoma" w:cs="Tahoma"/>
      <w:sz w:val="16"/>
      <w:szCs w:val="16"/>
    </w:rPr>
  </w:style>
  <w:style w:type="character" w:customStyle="1" w:styleId="BalloonTextChar">
    <w:name w:val="Balloon Text Char"/>
    <w:link w:val="BalloonText"/>
    <w:rsid w:val="002B1A0D"/>
    <w:rPr>
      <w:rFonts w:ascii="Tahoma" w:hAnsi="Tahoma" w:cs="Tahoma"/>
      <w:sz w:val="16"/>
      <w:szCs w:val="16"/>
      <w:lang w:eastAsia="ja-JP"/>
    </w:rPr>
  </w:style>
  <w:style w:type="paragraph" w:customStyle="1" w:styleId="ColorfulList-Accent11">
    <w:name w:val="Colorful List - Accent 11"/>
    <w:basedOn w:val="Normal"/>
    <w:uiPriority w:val="34"/>
    <w:qFormat/>
    <w:rsid w:val="00C5045C"/>
    <w:pPr>
      <w:ind w:left="720"/>
      <w:contextualSpacing/>
    </w:pPr>
  </w:style>
  <w:style w:type="paragraph" w:styleId="ListParagraph">
    <w:name w:val="List Paragraph"/>
    <w:basedOn w:val="Normal"/>
    <w:qFormat/>
    <w:rsid w:val="005026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5873">
      <w:bodyDiv w:val="1"/>
      <w:marLeft w:val="0"/>
      <w:marRight w:val="0"/>
      <w:marTop w:val="0"/>
      <w:marBottom w:val="0"/>
      <w:divBdr>
        <w:top w:val="none" w:sz="0" w:space="0" w:color="auto"/>
        <w:left w:val="none" w:sz="0" w:space="0" w:color="auto"/>
        <w:bottom w:val="none" w:sz="0" w:space="0" w:color="auto"/>
        <w:right w:val="none" w:sz="0" w:space="0" w:color="auto"/>
      </w:divBdr>
    </w:div>
    <w:div w:id="1746993768">
      <w:bodyDiv w:val="1"/>
      <w:marLeft w:val="0"/>
      <w:marRight w:val="0"/>
      <w:marTop w:val="0"/>
      <w:marBottom w:val="0"/>
      <w:divBdr>
        <w:top w:val="none" w:sz="0" w:space="0" w:color="auto"/>
        <w:left w:val="none" w:sz="0" w:space="0" w:color="auto"/>
        <w:bottom w:val="none" w:sz="0" w:space="0" w:color="auto"/>
        <w:right w:val="none" w:sz="0" w:space="0" w:color="auto"/>
      </w:divBdr>
      <w:divsChild>
        <w:div w:id="252276863">
          <w:marLeft w:val="1138"/>
          <w:marRight w:val="0"/>
          <w:marTop w:val="12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Beach Elementary PTA Board Retreat</vt:lpstr>
    </vt:vector>
  </TitlesOfParts>
  <Company>MTNW</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Beach Elementary PTA Board Retreat</dc:title>
  <dc:creator>Rickb</dc:creator>
  <cp:lastModifiedBy>Erika Hermanson</cp:lastModifiedBy>
  <cp:revision>2</cp:revision>
  <cp:lastPrinted>2013-02-25T19:38:00Z</cp:lastPrinted>
  <dcterms:created xsi:type="dcterms:W3CDTF">2014-06-11T03:15:00Z</dcterms:created>
  <dcterms:modified xsi:type="dcterms:W3CDTF">2014-06-11T03:15:00Z</dcterms:modified>
</cp:coreProperties>
</file>