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0DE1" w14:textId="77777777" w:rsidR="003406A6" w:rsidRPr="00F10973" w:rsidRDefault="003406A6" w:rsidP="003406A6">
      <w:pPr>
        <w:pStyle w:val="Caption"/>
        <w:jc w:val="center"/>
        <w:rPr>
          <w:rFonts w:ascii="Tahoma" w:hAnsi="Tahoma"/>
          <w:sz w:val="20"/>
          <w:szCs w:val="20"/>
        </w:rPr>
      </w:pPr>
    </w:p>
    <w:p w14:paraId="056562EF" w14:textId="77777777" w:rsidR="003406A6" w:rsidRPr="00640543" w:rsidRDefault="003406A6" w:rsidP="003406A6">
      <w:pPr>
        <w:pStyle w:val="Caption"/>
        <w:jc w:val="center"/>
        <w:rPr>
          <w:rFonts w:ascii="Arial" w:hAnsi="Arial"/>
          <w:sz w:val="24"/>
        </w:rPr>
      </w:pPr>
      <w:r w:rsidRPr="00640543">
        <w:rPr>
          <w:rFonts w:ascii="Arial" w:hAnsi="Arial"/>
          <w:sz w:val="24"/>
        </w:rPr>
        <w:t xml:space="preserve">PTA </w:t>
      </w:r>
      <w:r>
        <w:rPr>
          <w:rFonts w:ascii="Arial" w:hAnsi="Arial"/>
          <w:sz w:val="24"/>
        </w:rPr>
        <w:t>General</w:t>
      </w:r>
      <w:r w:rsidRPr="00640543">
        <w:rPr>
          <w:rFonts w:ascii="Arial" w:hAnsi="Arial"/>
          <w:sz w:val="24"/>
        </w:rPr>
        <w:t xml:space="preserve"> Meeting</w:t>
      </w:r>
    </w:p>
    <w:p w14:paraId="1D911769" w14:textId="77777777" w:rsidR="003406A6" w:rsidRPr="00640543" w:rsidRDefault="003406A6" w:rsidP="003406A6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North Beach Elementary</w:t>
      </w:r>
    </w:p>
    <w:p w14:paraId="623BCD8A" w14:textId="7C7DF847" w:rsidR="003406A6" w:rsidRPr="00640543" w:rsidRDefault="009D1176" w:rsidP="003406A6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Oct 14</w:t>
      </w:r>
      <w:r w:rsidR="004E36D1">
        <w:rPr>
          <w:rFonts w:ascii="Arial" w:hAnsi="Arial"/>
        </w:rPr>
        <w:t>, 201</w:t>
      </w:r>
      <w:r>
        <w:rPr>
          <w:rFonts w:ascii="Arial" w:hAnsi="Arial"/>
        </w:rPr>
        <w:t>5</w:t>
      </w:r>
      <w:r w:rsidR="003406A6">
        <w:rPr>
          <w:rFonts w:ascii="Arial" w:hAnsi="Arial"/>
        </w:rPr>
        <w:t>, 6:30</w:t>
      </w:r>
      <w:r w:rsidR="003406A6" w:rsidRPr="00640543">
        <w:rPr>
          <w:rFonts w:ascii="Arial" w:hAnsi="Arial"/>
        </w:rPr>
        <w:t xml:space="preserve"> p.m.</w:t>
      </w:r>
    </w:p>
    <w:p w14:paraId="2B492264" w14:textId="77777777" w:rsidR="003406A6" w:rsidRPr="00640543" w:rsidRDefault="003406A6" w:rsidP="003406A6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2FB92873" w14:textId="77777777" w:rsidR="003406A6" w:rsidRPr="00640543" w:rsidRDefault="003406A6" w:rsidP="003406A6">
      <w:pPr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  <w:r w:rsidRPr="00640543">
        <w:rPr>
          <w:rFonts w:ascii="Arial" w:hAnsi="Arial" w:cs="Tahoma"/>
          <w:b/>
          <w:szCs w:val="20"/>
        </w:rPr>
        <w:t xml:space="preserve">It is the mission of the North Beach Elementary PTA to foster community inclusion, child advocacy and academic excellence by facilitating communications, supporting teachers and staff, </w:t>
      </w:r>
      <w:r>
        <w:rPr>
          <w:rFonts w:ascii="Arial" w:hAnsi="Arial" w:cs="Tahoma"/>
          <w:b/>
          <w:szCs w:val="20"/>
        </w:rPr>
        <w:t>&amp;</w:t>
      </w:r>
      <w:r w:rsidRPr="00640543">
        <w:rPr>
          <w:rFonts w:ascii="Arial" w:hAnsi="Arial" w:cs="Tahoma"/>
          <w:b/>
          <w:szCs w:val="20"/>
        </w:rPr>
        <w:t xml:space="preserve"> enhancing the educational, social </w:t>
      </w:r>
      <w:r>
        <w:rPr>
          <w:rFonts w:ascii="Arial" w:hAnsi="Arial" w:cs="Tahoma"/>
          <w:b/>
          <w:szCs w:val="20"/>
        </w:rPr>
        <w:t>&amp;</w:t>
      </w:r>
      <w:r w:rsidRPr="00640543">
        <w:rPr>
          <w:rFonts w:ascii="Arial" w:hAnsi="Arial" w:cs="Tahoma"/>
          <w:b/>
          <w:szCs w:val="20"/>
        </w:rPr>
        <w:t xml:space="preserve"> physical environment of North Beach Elementary School</w:t>
      </w:r>
      <w:r>
        <w:rPr>
          <w:rFonts w:ascii="Arial" w:hAnsi="Arial" w:cs="Tahoma"/>
          <w:b/>
          <w:szCs w:val="20"/>
        </w:rPr>
        <w:t>.</w:t>
      </w:r>
    </w:p>
    <w:p w14:paraId="6D51A09C" w14:textId="77777777" w:rsidR="003406A6" w:rsidRPr="00640543" w:rsidRDefault="003406A6">
      <w:pPr>
        <w:autoSpaceDE w:val="0"/>
        <w:autoSpaceDN w:val="0"/>
        <w:adjustRightInd w:val="0"/>
        <w:jc w:val="center"/>
        <w:rPr>
          <w:rFonts w:ascii="Arial" w:hAnsi="Arial"/>
          <w:szCs w:val="22"/>
        </w:rPr>
      </w:pPr>
    </w:p>
    <w:p w14:paraId="6F8B82E5" w14:textId="77777777" w:rsidR="003406A6" w:rsidRPr="00180FB0" w:rsidRDefault="003406A6" w:rsidP="003406A6">
      <w:pPr>
        <w:pStyle w:val="Heading1"/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>Agenda</w:t>
      </w:r>
    </w:p>
    <w:p w14:paraId="56297FB4" w14:textId="77777777" w:rsidR="003406A6" w:rsidRPr="00A90775" w:rsidRDefault="003406A6" w:rsidP="003406A6">
      <w:pPr>
        <w:tabs>
          <w:tab w:val="left" w:pos="2825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A90775">
        <w:rPr>
          <w:rFonts w:ascii="Arial" w:hAnsi="Arial" w:cs="Arial"/>
          <w:color w:val="000000"/>
          <w:szCs w:val="22"/>
        </w:rPr>
        <w:tab/>
      </w:r>
    </w:p>
    <w:p w14:paraId="1115079E" w14:textId="77777777" w:rsidR="00FF1373" w:rsidRPr="00A90775" w:rsidRDefault="00FF1373" w:rsidP="003406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 w:rsidRPr="00A90775">
        <w:rPr>
          <w:rFonts w:ascii="Arial" w:hAnsi="Arial" w:cs="Arial"/>
          <w:color w:val="000000"/>
          <w:szCs w:val="26"/>
          <w:lang w:eastAsia="en-US"/>
        </w:rPr>
        <w:t xml:space="preserve">6:30 -- Social </w:t>
      </w:r>
    </w:p>
    <w:p w14:paraId="6ED1E919" w14:textId="77777777" w:rsidR="000E0E45" w:rsidRPr="00A90775" w:rsidRDefault="000E0E45" w:rsidP="003406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</w:p>
    <w:p w14:paraId="05E866D6" w14:textId="77777777" w:rsidR="003406A6" w:rsidRPr="00A90775" w:rsidRDefault="003406A6" w:rsidP="003406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 w:rsidRPr="00A90775">
        <w:rPr>
          <w:rFonts w:ascii="Arial" w:hAnsi="Arial" w:cs="Arial"/>
          <w:color w:val="000000"/>
          <w:szCs w:val="26"/>
          <w:lang w:eastAsia="en-US"/>
        </w:rPr>
        <w:t>6:45 -- Call to order</w:t>
      </w:r>
    </w:p>
    <w:p w14:paraId="3FBDD1DF" w14:textId="77777777" w:rsidR="00FF1373" w:rsidRPr="00A90775" w:rsidRDefault="00FF1373" w:rsidP="003406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</w:p>
    <w:p w14:paraId="592A8A4D" w14:textId="570607E2" w:rsidR="002F6C5A" w:rsidRPr="00EE6507" w:rsidRDefault="00FF1373" w:rsidP="002F6C5A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 w:rsidRPr="00A90775">
        <w:rPr>
          <w:rFonts w:ascii="Arial" w:hAnsi="Arial" w:cs="Arial"/>
          <w:color w:val="000000"/>
          <w:szCs w:val="26"/>
          <w:lang w:eastAsia="en-US"/>
        </w:rPr>
        <w:t>Welcome</w:t>
      </w:r>
      <w:r w:rsidR="004E36D1">
        <w:rPr>
          <w:rFonts w:ascii="Arial" w:hAnsi="Arial" w:cs="Arial"/>
          <w:color w:val="000000"/>
          <w:szCs w:val="26"/>
          <w:lang w:eastAsia="en-US"/>
        </w:rPr>
        <w:t xml:space="preserve"> </w:t>
      </w:r>
      <w:r w:rsidR="0079203E">
        <w:rPr>
          <w:rFonts w:ascii="Arial" w:hAnsi="Arial" w:cs="Arial"/>
          <w:color w:val="000000"/>
          <w:szCs w:val="26"/>
          <w:lang w:eastAsia="en-US"/>
        </w:rPr>
        <w:t>–</w:t>
      </w:r>
      <w:r w:rsidR="004E36D1">
        <w:rPr>
          <w:rFonts w:ascii="Arial" w:hAnsi="Arial" w:cs="Arial"/>
          <w:color w:val="000000"/>
          <w:szCs w:val="26"/>
          <w:lang w:eastAsia="en-US"/>
        </w:rPr>
        <w:t xml:space="preserve"> </w:t>
      </w:r>
      <w:r w:rsidR="0079203E">
        <w:rPr>
          <w:rFonts w:ascii="Arial" w:hAnsi="Arial" w:cs="Arial"/>
          <w:color w:val="000000"/>
          <w:szCs w:val="26"/>
          <w:lang w:eastAsia="en-US"/>
        </w:rPr>
        <w:t>PTA purpose</w:t>
      </w:r>
      <w:r w:rsidR="00EE6507">
        <w:rPr>
          <w:rFonts w:ascii="Arial" w:hAnsi="Arial" w:cs="Arial"/>
          <w:color w:val="000000"/>
          <w:szCs w:val="26"/>
          <w:lang w:eastAsia="en-US"/>
        </w:rPr>
        <w:t xml:space="preserve"> &amp; news</w:t>
      </w:r>
      <w:r w:rsidR="007641AA">
        <w:rPr>
          <w:rFonts w:ascii="Arial" w:hAnsi="Arial" w:cs="Arial"/>
          <w:color w:val="000000"/>
          <w:szCs w:val="26"/>
          <w:lang w:eastAsia="en-US"/>
        </w:rPr>
        <w:t xml:space="preserve"> (AGC, Auction, </w:t>
      </w:r>
      <w:proofErr w:type="spellStart"/>
      <w:r w:rsidR="007641AA">
        <w:rPr>
          <w:rFonts w:ascii="Arial" w:hAnsi="Arial" w:cs="Arial"/>
          <w:color w:val="000000"/>
          <w:szCs w:val="26"/>
          <w:lang w:eastAsia="en-US"/>
        </w:rPr>
        <w:t>etc</w:t>
      </w:r>
      <w:proofErr w:type="spellEnd"/>
      <w:r w:rsidR="007641AA">
        <w:rPr>
          <w:rFonts w:ascii="Arial" w:hAnsi="Arial" w:cs="Arial"/>
          <w:color w:val="000000"/>
          <w:szCs w:val="26"/>
          <w:lang w:eastAsia="en-US"/>
        </w:rPr>
        <w:t>)</w:t>
      </w:r>
      <w:r w:rsidR="000E0E45" w:rsidRPr="0079203E">
        <w:rPr>
          <w:rFonts w:ascii="Arial" w:hAnsi="Arial" w:cs="Arial"/>
          <w:color w:val="000000"/>
          <w:szCs w:val="26"/>
          <w:lang w:eastAsia="en-US"/>
        </w:rPr>
        <w:br/>
      </w:r>
    </w:p>
    <w:p w14:paraId="2DE8F9F2" w14:textId="77777777" w:rsidR="002F6C5A" w:rsidRDefault="002F6C5A" w:rsidP="002F6C5A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 w:rsidRPr="0079203E">
        <w:rPr>
          <w:rFonts w:ascii="Arial" w:hAnsi="Arial" w:cs="Arial"/>
          <w:color w:val="000000"/>
          <w:szCs w:val="26"/>
          <w:lang w:eastAsia="en-US"/>
        </w:rPr>
        <w:t>Approval of Spring Minutes</w:t>
      </w:r>
      <w:r>
        <w:rPr>
          <w:rFonts w:ascii="Arial" w:hAnsi="Arial" w:cs="Arial"/>
          <w:color w:val="000000"/>
          <w:szCs w:val="26"/>
          <w:lang w:eastAsia="en-US"/>
        </w:rPr>
        <w:t xml:space="preserve"> </w:t>
      </w:r>
    </w:p>
    <w:p w14:paraId="587C4AFA" w14:textId="77777777" w:rsidR="007A2950" w:rsidRPr="007A2950" w:rsidRDefault="007A2950" w:rsidP="007A29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</w:p>
    <w:p w14:paraId="19A36820" w14:textId="20DA27E9" w:rsidR="007641AA" w:rsidRPr="007641AA" w:rsidRDefault="009D1176" w:rsidP="0079203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 w:rsidRPr="007A2950">
        <w:rPr>
          <w:rFonts w:ascii="Arial" w:hAnsi="Arial" w:cs="Arial"/>
          <w:color w:val="000000"/>
          <w:szCs w:val="26"/>
          <w:lang w:eastAsia="en-US"/>
        </w:rPr>
        <w:t xml:space="preserve">Standing Rules </w:t>
      </w:r>
      <w:r w:rsidR="0079203E" w:rsidRPr="007A2950">
        <w:rPr>
          <w:rFonts w:ascii="Arial" w:hAnsi="Arial" w:cs="Arial"/>
          <w:color w:val="000000"/>
          <w:szCs w:val="26"/>
          <w:lang w:eastAsia="en-US"/>
        </w:rPr>
        <w:t xml:space="preserve">info and </w:t>
      </w:r>
      <w:r w:rsidRPr="007A2950">
        <w:rPr>
          <w:rFonts w:ascii="Arial" w:hAnsi="Arial" w:cs="Arial"/>
          <w:color w:val="000000"/>
          <w:szCs w:val="26"/>
          <w:lang w:eastAsia="en-US"/>
        </w:rPr>
        <w:t>approval</w:t>
      </w:r>
    </w:p>
    <w:p w14:paraId="2CDE65F9" w14:textId="77777777" w:rsidR="007641AA" w:rsidRPr="00BE444C" w:rsidRDefault="007641AA" w:rsidP="007920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</w:p>
    <w:p w14:paraId="42DC8F3E" w14:textId="2180199F" w:rsidR="002F6C5A" w:rsidRPr="00EE6507" w:rsidRDefault="009D1176" w:rsidP="00BE444C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EE6507">
        <w:rPr>
          <w:rFonts w:ascii="Arial" w:hAnsi="Arial" w:cs="Arial"/>
          <w:color w:val="000000"/>
          <w:szCs w:val="26"/>
          <w:lang w:eastAsia="en-US"/>
        </w:rPr>
        <w:t>Budget Update and revisal</w:t>
      </w:r>
      <w:r w:rsidR="007641AA">
        <w:rPr>
          <w:rFonts w:ascii="Arial" w:hAnsi="Arial" w:cs="Arial"/>
          <w:color w:val="000000"/>
          <w:szCs w:val="26"/>
          <w:lang w:eastAsia="en-US"/>
        </w:rPr>
        <w:t xml:space="preserve"> –Brooke (Julie explanations of how .2)</w:t>
      </w:r>
    </w:p>
    <w:p w14:paraId="6D5065A8" w14:textId="77777777" w:rsidR="003449CC" w:rsidRDefault="003449CC" w:rsidP="00EE65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bookmarkStart w:id="0" w:name="_GoBack"/>
      <w:bookmarkEnd w:id="0"/>
    </w:p>
    <w:p w14:paraId="29E9D337" w14:textId="1D69578C" w:rsidR="00EE6507" w:rsidRPr="00EE6507" w:rsidRDefault="00EE6507" w:rsidP="00BE444C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>
        <w:rPr>
          <w:rFonts w:ascii="Arial" w:hAnsi="Arial" w:cs="Arial"/>
          <w:color w:val="000000"/>
          <w:szCs w:val="26"/>
          <w:lang w:eastAsia="en-US"/>
        </w:rPr>
        <w:t xml:space="preserve">Volunteer District Requirement film </w:t>
      </w:r>
      <w:proofErr w:type="gramStart"/>
      <w:r w:rsidR="007641AA">
        <w:rPr>
          <w:rFonts w:ascii="Arial" w:hAnsi="Arial" w:cs="Arial"/>
          <w:color w:val="000000"/>
          <w:szCs w:val="26"/>
          <w:lang w:eastAsia="en-US"/>
        </w:rPr>
        <w:t>(</w:t>
      </w:r>
      <w:r w:rsidR="003449CC">
        <w:rPr>
          <w:rFonts w:ascii="Arial" w:hAnsi="Arial" w:cs="Arial"/>
          <w:color w:val="000000"/>
          <w:szCs w:val="26"/>
          <w:lang w:eastAsia="en-US"/>
        </w:rPr>
        <w:t xml:space="preserve"> +</w:t>
      </w:r>
      <w:proofErr w:type="gramEnd"/>
      <w:r w:rsidR="003449CC">
        <w:rPr>
          <w:rFonts w:ascii="Arial" w:hAnsi="Arial" w:cs="Arial"/>
          <w:color w:val="000000"/>
          <w:szCs w:val="26"/>
          <w:lang w:eastAsia="en-US"/>
        </w:rPr>
        <w:t xml:space="preserve"> </w:t>
      </w:r>
      <w:r w:rsidR="007641AA">
        <w:rPr>
          <w:rFonts w:ascii="Arial" w:hAnsi="Arial" w:cs="Arial"/>
          <w:color w:val="000000"/>
          <w:szCs w:val="26"/>
          <w:lang w:eastAsia="en-US"/>
        </w:rPr>
        <w:t>Volunteer opportunities)</w:t>
      </w:r>
    </w:p>
    <w:p w14:paraId="2270132B" w14:textId="77777777" w:rsidR="002F6C5A" w:rsidRDefault="002F6C5A" w:rsidP="00BE44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5447FB1B" w14:textId="206F6879" w:rsidR="00674865" w:rsidRDefault="00BE444C" w:rsidP="00BE44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  <w:r w:rsidRPr="00A90775">
        <w:rPr>
          <w:rFonts w:ascii="Arial" w:hAnsi="Arial" w:cs="Arial"/>
          <w:color w:val="000000"/>
          <w:lang w:eastAsia="en-US"/>
        </w:rPr>
        <w:t>8:</w:t>
      </w:r>
      <w:r w:rsidR="009D1176">
        <w:rPr>
          <w:rFonts w:ascii="Arial" w:hAnsi="Arial" w:cs="Arial"/>
          <w:color w:val="000000"/>
          <w:lang w:eastAsia="en-US"/>
        </w:rPr>
        <w:t>00</w:t>
      </w:r>
      <w:r w:rsidRPr="00A90775">
        <w:rPr>
          <w:rFonts w:ascii="Arial" w:hAnsi="Arial" w:cs="Arial"/>
          <w:color w:val="000000"/>
          <w:lang w:eastAsia="en-US"/>
        </w:rPr>
        <w:t xml:space="preserve"> Adjourn</w:t>
      </w:r>
    </w:p>
    <w:p w14:paraId="687914F2" w14:textId="77777777" w:rsidR="00BE444C" w:rsidRPr="00BE444C" w:rsidRDefault="00BE444C" w:rsidP="00BE44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eastAsia="en-US"/>
        </w:rPr>
      </w:pPr>
    </w:p>
    <w:p w14:paraId="08257577" w14:textId="77777777" w:rsidR="00674865" w:rsidRPr="00A90775" w:rsidRDefault="00674865" w:rsidP="00BE444C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000000"/>
          <w:lang w:eastAsia="en-US"/>
        </w:rPr>
      </w:pPr>
      <w:r w:rsidRPr="00A90775">
        <w:rPr>
          <w:rFonts w:ascii="Arial" w:hAnsi="Arial" w:cs="Arial"/>
          <w:color w:val="000000"/>
          <w:szCs w:val="26"/>
          <w:lang w:eastAsia="en-US"/>
        </w:rPr>
        <w:t>Upcoming events</w:t>
      </w:r>
    </w:p>
    <w:p w14:paraId="5E7CCCB7" w14:textId="327ADF05" w:rsidR="004E36D1" w:rsidRDefault="004E36D1" w:rsidP="0067486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</w:t>
      </w:r>
      <w:r w:rsidR="009D1176">
        <w:rPr>
          <w:rFonts w:ascii="Arial" w:hAnsi="Arial" w:cs="Arial"/>
          <w:color w:val="000000"/>
        </w:rPr>
        <w:t>19-</w:t>
      </w:r>
      <w:r>
        <w:rPr>
          <w:rFonts w:ascii="Arial" w:hAnsi="Arial" w:cs="Arial"/>
          <w:color w:val="000000"/>
        </w:rPr>
        <w:t>10/2</w:t>
      </w:r>
      <w:r w:rsidR="009D117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Scholastic Book Fair – Library</w:t>
      </w:r>
      <w:r w:rsidR="009D1176">
        <w:rPr>
          <w:rFonts w:ascii="Arial" w:hAnsi="Arial" w:cs="Arial"/>
          <w:color w:val="000000"/>
        </w:rPr>
        <w:t xml:space="preserve"> (VOLUNTEERS NEEDED)</w:t>
      </w:r>
    </w:p>
    <w:p w14:paraId="74C66803" w14:textId="5B249707" w:rsidR="004E36D1" w:rsidRDefault="004E36D1" w:rsidP="0067486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10/2</w:t>
      </w:r>
      <w:r w:rsidR="009D117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  Harvest Carnival   </w:t>
      </w:r>
      <w:r w:rsidR="008E7706">
        <w:rPr>
          <w:rFonts w:ascii="Arial" w:hAnsi="Arial" w:cs="Arial"/>
          <w:color w:val="000000"/>
        </w:rPr>
        <w:t>(VOLUNTEERS NEEDED)</w:t>
      </w:r>
    </w:p>
    <w:p w14:paraId="2A4879DB" w14:textId="2990494E" w:rsidR="0079203E" w:rsidRPr="00A90775" w:rsidRDefault="0079203E" w:rsidP="0067486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10/25   North Beach at Sounders night – 4pm</w:t>
      </w:r>
    </w:p>
    <w:p w14:paraId="039B572B" w14:textId="77777777" w:rsidR="0079203E" w:rsidRDefault="009D1176" w:rsidP="009D117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9203E">
        <w:rPr>
          <w:rFonts w:ascii="Arial" w:hAnsi="Arial" w:cs="Arial"/>
          <w:color w:val="000000"/>
        </w:rPr>
        <w:t>1/2     AGC Kickoff</w:t>
      </w:r>
    </w:p>
    <w:p w14:paraId="2BCF22E3" w14:textId="6E8AB78C" w:rsidR="009D1176" w:rsidRDefault="009D1176" w:rsidP="009D117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1/5   </w:t>
      </w:r>
      <w:r w:rsidR="002E3820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Auction Info Night – 7pm Ballard Pizza</w:t>
      </w:r>
    </w:p>
    <w:p w14:paraId="7A912BA1" w14:textId="77777777" w:rsidR="00674865" w:rsidRPr="00A90775" w:rsidRDefault="00674865" w:rsidP="00674865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sectPr w:rsidR="00674865" w:rsidRPr="00A90775" w:rsidSect="00BE444C">
      <w:headerReference w:type="default" r:id="rId8"/>
      <w:type w:val="continuous"/>
      <w:pgSz w:w="12240" w:h="15840"/>
      <w:pgMar w:top="1440" w:right="1440" w:bottom="720" w:left="1440" w:header="720" w:footer="720" w:gutter="0"/>
      <w:cols w:space="720" w:equalWidth="0">
        <w:col w:w="90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C0CAD" w14:textId="77777777" w:rsidR="003449CC" w:rsidRDefault="003449CC">
      <w:r>
        <w:separator/>
      </w:r>
    </w:p>
  </w:endnote>
  <w:endnote w:type="continuationSeparator" w:id="0">
    <w:p w14:paraId="5F026640" w14:textId="77777777" w:rsidR="003449CC" w:rsidRDefault="0034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B919" w14:textId="77777777" w:rsidR="003449CC" w:rsidRDefault="003449CC">
      <w:r>
        <w:separator/>
      </w:r>
    </w:p>
  </w:footnote>
  <w:footnote w:type="continuationSeparator" w:id="0">
    <w:p w14:paraId="3F693557" w14:textId="77777777" w:rsidR="003449CC" w:rsidRDefault="00344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DF45" w14:textId="77777777" w:rsidR="003449CC" w:rsidRDefault="003449CC" w:rsidP="003406A6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1E69F66" wp14:editId="577DD017">
          <wp:extent cx="1899285" cy="914400"/>
          <wp:effectExtent l="0" t="0" r="5715" b="0"/>
          <wp:docPr id="1" name="Picture 1" descr="NB_PT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_PT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47194"/>
    <w:multiLevelType w:val="multilevel"/>
    <w:tmpl w:val="14207DA6"/>
    <w:lvl w:ilvl="0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A59C0"/>
    <w:multiLevelType w:val="hybridMultilevel"/>
    <w:tmpl w:val="637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7BBF"/>
    <w:multiLevelType w:val="hybridMultilevel"/>
    <w:tmpl w:val="2ABA7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6758D"/>
    <w:multiLevelType w:val="hybridMultilevel"/>
    <w:tmpl w:val="081EA4A4"/>
    <w:lvl w:ilvl="0" w:tplc="D98EBA7E">
      <w:start w:val="1"/>
      <w:numFmt w:val="lowerLetter"/>
      <w:lvlText w:val="%1.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F004C"/>
    <w:multiLevelType w:val="hybridMultilevel"/>
    <w:tmpl w:val="081EA4A4"/>
    <w:lvl w:ilvl="0" w:tplc="D98EBA7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5CAD"/>
    <w:multiLevelType w:val="hybridMultilevel"/>
    <w:tmpl w:val="637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2BE5"/>
    <w:multiLevelType w:val="hybridMultilevel"/>
    <w:tmpl w:val="39B42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622A4"/>
    <w:multiLevelType w:val="multilevel"/>
    <w:tmpl w:val="14207DA6"/>
    <w:lvl w:ilvl="0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84FB4"/>
    <w:multiLevelType w:val="hybridMultilevel"/>
    <w:tmpl w:val="C94E68D6"/>
    <w:lvl w:ilvl="0" w:tplc="56B86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E97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A4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45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AF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85F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8A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FA6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6E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8F360A"/>
    <w:multiLevelType w:val="hybridMultilevel"/>
    <w:tmpl w:val="5F026B86"/>
    <w:lvl w:ilvl="0" w:tplc="8E58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29728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B224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8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F64B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2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3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56F0C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2C1FEE"/>
    <w:multiLevelType w:val="hybridMultilevel"/>
    <w:tmpl w:val="14207DA6"/>
    <w:lvl w:ilvl="0" w:tplc="31923A3A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1582C"/>
    <w:multiLevelType w:val="multilevel"/>
    <w:tmpl w:val="14207DA6"/>
    <w:lvl w:ilvl="0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0252"/>
    <w:multiLevelType w:val="multilevel"/>
    <w:tmpl w:val="21C4AC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  <w:rPr>
        <w:rFonts w:ascii="Wingdings" w:eastAsia="MS Mincho" w:hAnsi="Wingdings" w:cs="Wingdings 2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0C69"/>
    <w:multiLevelType w:val="hybridMultilevel"/>
    <w:tmpl w:val="86B41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849B0"/>
    <w:multiLevelType w:val="hybridMultilevel"/>
    <w:tmpl w:val="21C4A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0B66886">
      <w:numFmt w:val="bullet"/>
      <w:lvlText w:val=""/>
      <w:lvlJc w:val="left"/>
      <w:pPr>
        <w:ind w:left="3600" w:hanging="360"/>
      </w:pPr>
      <w:rPr>
        <w:rFonts w:ascii="Wingdings" w:eastAsia="MS Mincho" w:hAnsi="Wingdings" w:cs="Wingdings 2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6B5D"/>
    <w:multiLevelType w:val="hybridMultilevel"/>
    <w:tmpl w:val="2F706BFE"/>
    <w:lvl w:ilvl="0" w:tplc="695A2636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ahoma" w:eastAsia="Times New Roman" w:hAnsi="Tahom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CE40A22"/>
    <w:multiLevelType w:val="hybridMultilevel"/>
    <w:tmpl w:val="B218E3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8"/>
  </w:num>
  <w:num w:numId="5">
    <w:abstractNumId w:val="6"/>
  </w:num>
  <w:num w:numId="6">
    <w:abstractNumId w:val="8"/>
  </w:num>
  <w:num w:numId="7">
    <w:abstractNumId w:val="20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9"/>
  </w:num>
  <w:num w:numId="15">
    <w:abstractNumId w:val="17"/>
  </w:num>
  <w:num w:numId="16">
    <w:abstractNumId w:val="13"/>
  </w:num>
  <w:num w:numId="17">
    <w:abstractNumId w:val="21"/>
  </w:num>
  <w:num w:numId="18">
    <w:abstractNumId w:val="15"/>
  </w:num>
  <w:num w:numId="19">
    <w:abstractNumId w:val="7"/>
  </w:num>
  <w:num w:numId="20">
    <w:abstractNumId w:val="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9"/>
    <w:rsid w:val="000D393C"/>
    <w:rsid w:val="000E0E45"/>
    <w:rsid w:val="00297562"/>
    <w:rsid w:val="002E3820"/>
    <w:rsid w:val="002F6C5A"/>
    <w:rsid w:val="00336759"/>
    <w:rsid w:val="003406A6"/>
    <w:rsid w:val="003449CC"/>
    <w:rsid w:val="003A0A61"/>
    <w:rsid w:val="004E36D1"/>
    <w:rsid w:val="00674865"/>
    <w:rsid w:val="006E0F55"/>
    <w:rsid w:val="007641AA"/>
    <w:rsid w:val="0079203E"/>
    <w:rsid w:val="007A2950"/>
    <w:rsid w:val="00862337"/>
    <w:rsid w:val="008E7706"/>
    <w:rsid w:val="009265FB"/>
    <w:rsid w:val="009D1176"/>
    <w:rsid w:val="00A90775"/>
    <w:rsid w:val="00B62F9E"/>
    <w:rsid w:val="00B81923"/>
    <w:rsid w:val="00BE444C"/>
    <w:rsid w:val="00BF408C"/>
    <w:rsid w:val="00C23D24"/>
    <w:rsid w:val="00D347DA"/>
    <w:rsid w:val="00D75E0A"/>
    <w:rsid w:val="00EE6507"/>
    <w:rsid w:val="00F33AF9"/>
    <w:rsid w:val="00F56FCD"/>
    <w:rsid w:val="00F7579B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38C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294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72942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2942"/>
    <w:pPr>
      <w:autoSpaceDE w:val="0"/>
      <w:autoSpaceDN w:val="0"/>
      <w:adjustRightInd w:val="0"/>
    </w:pPr>
    <w:rPr>
      <w:sz w:val="36"/>
    </w:rPr>
  </w:style>
  <w:style w:type="paragraph" w:styleId="Header">
    <w:name w:val="header"/>
    <w:basedOn w:val="Normal"/>
    <w:rsid w:val="00372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942"/>
    <w:pPr>
      <w:tabs>
        <w:tab w:val="center" w:pos="4320"/>
        <w:tab w:val="right" w:pos="8640"/>
      </w:tabs>
    </w:pPr>
  </w:style>
  <w:style w:type="character" w:styleId="Hyperlink">
    <w:name w:val="Hyperlink"/>
    <w:rsid w:val="003729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1A0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B1A0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5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294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72942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2942"/>
    <w:pPr>
      <w:autoSpaceDE w:val="0"/>
      <w:autoSpaceDN w:val="0"/>
      <w:adjustRightInd w:val="0"/>
    </w:pPr>
    <w:rPr>
      <w:sz w:val="36"/>
    </w:rPr>
  </w:style>
  <w:style w:type="paragraph" w:styleId="Header">
    <w:name w:val="header"/>
    <w:basedOn w:val="Normal"/>
    <w:rsid w:val="00372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942"/>
    <w:pPr>
      <w:tabs>
        <w:tab w:val="center" w:pos="4320"/>
        <w:tab w:val="right" w:pos="8640"/>
      </w:tabs>
    </w:pPr>
  </w:style>
  <w:style w:type="character" w:styleId="Hyperlink">
    <w:name w:val="Hyperlink"/>
    <w:rsid w:val="003729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1A0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B1A0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5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86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Beach Elementary PTA Board Retreat</vt:lpstr>
    </vt:vector>
  </TitlesOfParts>
  <Company>MTNW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Beach Elementary PTA Board Retreat</dc:title>
  <dc:subject/>
  <dc:creator>Rickb</dc:creator>
  <cp:keywords/>
  <cp:lastModifiedBy>Office 2004 Test Drive User</cp:lastModifiedBy>
  <cp:revision>7</cp:revision>
  <cp:lastPrinted>2015-10-15T00:27:00Z</cp:lastPrinted>
  <dcterms:created xsi:type="dcterms:W3CDTF">2015-10-09T20:45:00Z</dcterms:created>
  <dcterms:modified xsi:type="dcterms:W3CDTF">2015-10-15T20:31:00Z</dcterms:modified>
</cp:coreProperties>
</file>